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4D642AE" w14:textId="6DBF655E" w:rsidR="00391CE3" w:rsidRPr="00F416DC" w:rsidRDefault="00391CE3" w:rsidP="00391CE3">
      <w:pPr>
        <w:ind w:left="-709" w:right="-1135"/>
        <w:rPr>
          <w:rFonts w:ascii="Arial" w:hAnsi="Arial" w:cs="Arial"/>
          <w:b/>
          <w:bCs/>
          <w:u w:val="single"/>
        </w:rPr>
      </w:pPr>
    </w:p>
    <w:p w14:paraId="0AC90B3E" w14:textId="77777777" w:rsidR="00391CE3" w:rsidRPr="00F416DC" w:rsidRDefault="00391CE3" w:rsidP="00391CE3">
      <w:pPr>
        <w:rPr>
          <w:rFonts w:ascii="Arial" w:hAnsi="Arial" w:cs="Arial"/>
          <w:b/>
          <w:bCs/>
          <w:u w:val="single"/>
        </w:rPr>
      </w:pPr>
    </w:p>
    <w:p w14:paraId="6EE5037B" w14:textId="69B0C59F" w:rsidR="00A82B43" w:rsidRPr="00F416DC" w:rsidRDefault="00F416DC" w:rsidP="00F416DC">
      <w:pPr>
        <w:jc w:val="both"/>
        <w:rPr>
          <w:rFonts w:ascii="Arial" w:hAnsi="Arial" w:cs="Arial"/>
          <w:b/>
          <w:bCs/>
        </w:rPr>
      </w:pPr>
      <w:r w:rsidRPr="00F416DC">
        <w:rPr>
          <w:rFonts w:ascii="Arial" w:hAnsi="Arial" w:cs="Arial"/>
          <w:b/>
          <w:bCs/>
        </w:rPr>
        <w:t>TÉRMINOS DE REFERENCIA PARA LA CONTRATACIÓN DE UNA ASISTENCIA TÉCNICA PARA LA REALIZACIÓN DE UNA CAMPAÑA DE SENSIBILIZACIÓN EN EL MARCO DEL PROYECTO “</w:t>
      </w:r>
      <w:r w:rsidR="00114F5F">
        <w:rPr>
          <w:rFonts w:ascii="Arial" w:hAnsi="Arial" w:cs="Arial"/>
          <w:b/>
          <w:bCs/>
        </w:rPr>
        <w:t>ACCIONES DE VISIBILIZACIÓN Y SENSIBILIZACIÓN DE LA MIGRACIÓN EN MUNICIPIOS ANDALUCES. CONVIVENCIA INTERCULTURAL ENTRE JÓVENES</w:t>
      </w:r>
      <w:r w:rsidRPr="00F416DC">
        <w:rPr>
          <w:rFonts w:ascii="Arial" w:hAnsi="Arial" w:cs="Arial"/>
          <w:b/>
          <w:bCs/>
        </w:rPr>
        <w:t>”</w:t>
      </w:r>
    </w:p>
    <w:p w14:paraId="6F2EBF55" w14:textId="77777777" w:rsidR="00F416DC" w:rsidRPr="00F416DC" w:rsidRDefault="00F416DC" w:rsidP="00494A6D">
      <w:pPr>
        <w:rPr>
          <w:rFonts w:ascii="Arial" w:hAnsi="Arial" w:cs="Arial"/>
          <w:b/>
          <w:bCs/>
        </w:rPr>
      </w:pPr>
    </w:p>
    <w:p w14:paraId="17219BF4" w14:textId="77777777" w:rsidR="009A5E74" w:rsidRPr="00F416DC" w:rsidRDefault="009A5E74" w:rsidP="009A5E74">
      <w:pPr>
        <w:jc w:val="right"/>
        <w:rPr>
          <w:rFonts w:ascii="Arial" w:hAnsi="Arial" w:cs="Arial"/>
        </w:rPr>
      </w:pPr>
    </w:p>
    <w:p w14:paraId="7F68A7CB" w14:textId="57E5770A" w:rsidR="005B67AE" w:rsidRPr="00F416DC" w:rsidRDefault="008928F9" w:rsidP="00885905">
      <w:pPr>
        <w:jc w:val="right"/>
        <w:outlineLvl w:val="0"/>
        <w:rPr>
          <w:rFonts w:ascii="Arial" w:hAnsi="Arial" w:cs="Arial"/>
        </w:rPr>
      </w:pPr>
      <w:r w:rsidRPr="00F416DC">
        <w:rPr>
          <w:rFonts w:ascii="Arial" w:hAnsi="Arial" w:cs="Arial"/>
        </w:rPr>
        <w:t>Sevilla</w:t>
      </w:r>
      <w:r w:rsidR="00F30C90" w:rsidRPr="00F416DC">
        <w:rPr>
          <w:rFonts w:ascii="Arial" w:hAnsi="Arial" w:cs="Arial"/>
        </w:rPr>
        <w:t xml:space="preserve">, </w:t>
      </w:r>
      <w:r w:rsidR="008814E7">
        <w:rPr>
          <w:rFonts w:ascii="Arial" w:hAnsi="Arial" w:cs="Arial"/>
        </w:rPr>
        <w:t>02</w:t>
      </w:r>
      <w:r w:rsidR="00684E08" w:rsidRPr="00F416DC">
        <w:rPr>
          <w:rFonts w:ascii="Arial" w:hAnsi="Arial" w:cs="Arial"/>
        </w:rPr>
        <w:t xml:space="preserve"> </w:t>
      </w:r>
      <w:r w:rsidR="00995E93">
        <w:rPr>
          <w:rFonts w:ascii="Arial" w:hAnsi="Arial" w:cs="Arial"/>
        </w:rPr>
        <w:t xml:space="preserve">de </w:t>
      </w:r>
      <w:r w:rsidR="008814E7">
        <w:rPr>
          <w:rFonts w:ascii="Arial" w:hAnsi="Arial" w:cs="Arial"/>
        </w:rPr>
        <w:t>febrer</w:t>
      </w:r>
      <w:r w:rsidR="00995E93">
        <w:rPr>
          <w:rFonts w:ascii="Arial" w:hAnsi="Arial" w:cs="Arial"/>
        </w:rPr>
        <w:t>o de 2020</w:t>
      </w:r>
    </w:p>
    <w:p w14:paraId="6CFA13E0" w14:textId="77777777" w:rsidR="009A5E74" w:rsidRPr="00F416DC" w:rsidRDefault="009A5E74">
      <w:pPr>
        <w:rPr>
          <w:rFonts w:ascii="Arial" w:hAnsi="Arial" w:cs="Arial"/>
          <w:b/>
          <w:bCs/>
          <w:u w:val="single"/>
        </w:rPr>
      </w:pPr>
    </w:p>
    <w:p w14:paraId="50D95F67" w14:textId="77777777" w:rsidR="009A5E74" w:rsidRPr="00F416DC" w:rsidRDefault="009A5E74">
      <w:pPr>
        <w:rPr>
          <w:rFonts w:ascii="Arial" w:hAnsi="Arial" w:cs="Arial"/>
          <w:b/>
          <w:bCs/>
        </w:rPr>
      </w:pPr>
    </w:p>
    <w:p w14:paraId="3E2DC2F7" w14:textId="4A7FA06D" w:rsidR="005B67AE" w:rsidRDefault="005B67AE" w:rsidP="00885905">
      <w:pPr>
        <w:outlineLvl w:val="0"/>
        <w:rPr>
          <w:rFonts w:ascii="Arial" w:hAnsi="Arial" w:cs="Arial"/>
          <w:b/>
          <w:bCs/>
        </w:rPr>
      </w:pPr>
      <w:r w:rsidRPr="00F416DC">
        <w:rPr>
          <w:rFonts w:ascii="Arial" w:hAnsi="Arial" w:cs="Arial"/>
          <w:b/>
          <w:bCs/>
        </w:rPr>
        <w:t>Contexto:</w:t>
      </w:r>
    </w:p>
    <w:p w14:paraId="1D3A5E20" w14:textId="6339B402" w:rsidR="00F416DC" w:rsidRDefault="00F416DC" w:rsidP="00885905">
      <w:pPr>
        <w:outlineLvl w:val="0"/>
        <w:rPr>
          <w:rFonts w:ascii="Arial" w:hAnsi="Arial" w:cs="Arial"/>
        </w:rPr>
      </w:pPr>
    </w:p>
    <w:p w14:paraId="19B6F8C1" w14:textId="024A8FD9" w:rsidR="00F416DC" w:rsidRPr="00F416DC" w:rsidRDefault="00F416DC" w:rsidP="00F416DC">
      <w:pPr>
        <w:jc w:val="both"/>
        <w:outlineLvl w:val="0"/>
        <w:rPr>
          <w:rFonts w:ascii="Arial" w:hAnsi="Arial" w:cs="Arial"/>
        </w:rPr>
      </w:pPr>
      <w:r w:rsidRPr="00F416DC">
        <w:rPr>
          <w:rFonts w:ascii="Arial" w:hAnsi="Arial" w:cs="Arial"/>
        </w:rPr>
        <w:t xml:space="preserve">FAMSI está llevando a cabo la ejecución de las actividades enmarcadas dentro del proyecto </w:t>
      </w:r>
      <w:bookmarkStart w:id="0" w:name="_Hlk509748384"/>
      <w:r w:rsidRPr="00F416DC">
        <w:rPr>
          <w:rFonts w:ascii="Arial" w:hAnsi="Arial" w:cs="Arial"/>
        </w:rPr>
        <w:t>“</w:t>
      </w:r>
      <w:r w:rsidR="00114F5F" w:rsidRPr="00114F5F">
        <w:rPr>
          <w:rFonts w:ascii="Arial" w:hAnsi="Arial" w:cs="Arial"/>
        </w:rPr>
        <w:t>ACCIONES DE VISIBILIZACIÓN Y SENSIBILIZACIÓN DE LA MIGRACIÓN EN MUNICIPIOS ANDALUCES. CONVIVENCIA INTERCULTURAL ENTRE JÓVENES</w:t>
      </w:r>
      <w:r w:rsidRPr="00114F5F">
        <w:rPr>
          <w:rFonts w:ascii="Arial" w:hAnsi="Arial" w:cs="Arial"/>
        </w:rPr>
        <w:t>”</w:t>
      </w:r>
      <w:bookmarkEnd w:id="0"/>
      <w:r w:rsidRPr="00114F5F">
        <w:rPr>
          <w:rFonts w:ascii="Arial" w:hAnsi="Arial" w:cs="Arial"/>
        </w:rPr>
        <w:t>,</w:t>
      </w:r>
      <w:r w:rsidRPr="00F416DC">
        <w:rPr>
          <w:rFonts w:ascii="Arial" w:hAnsi="Arial" w:cs="Arial"/>
        </w:rPr>
        <w:t xml:space="preserve"> cuyo objetivo principal es contribuir al impulso de valores de solidaridad y respeto en relación a la lucha contra la xenofobia, el racismo y cualquier tipo de violencia o discriminación entre la juventud andaluza, mejorando su comprensión crítica y su sentido de la responsabilidad, </w:t>
      </w:r>
      <w:r w:rsidR="00114F5F">
        <w:rPr>
          <w:rFonts w:ascii="Arial" w:hAnsi="Arial" w:cs="Arial"/>
        </w:rPr>
        <w:t>contribuyendo de esta manera a la integración social de personas migrantes a través de una participación directa y activa de las mismas</w:t>
      </w:r>
      <w:r w:rsidRPr="00F416DC">
        <w:rPr>
          <w:rFonts w:ascii="Arial" w:hAnsi="Arial" w:cs="Arial"/>
        </w:rPr>
        <w:t>.</w:t>
      </w:r>
    </w:p>
    <w:p w14:paraId="1B71D3D7" w14:textId="77777777" w:rsidR="00F416DC" w:rsidRPr="00F416DC" w:rsidRDefault="00F416DC" w:rsidP="00F416DC">
      <w:pPr>
        <w:jc w:val="both"/>
        <w:outlineLvl w:val="0"/>
        <w:rPr>
          <w:rFonts w:ascii="Arial" w:hAnsi="Arial" w:cs="Arial"/>
        </w:rPr>
      </w:pPr>
    </w:p>
    <w:p w14:paraId="78D89CC5" w14:textId="3CB90072" w:rsidR="00F416DC" w:rsidRDefault="00F416DC" w:rsidP="00F416DC">
      <w:pPr>
        <w:jc w:val="both"/>
        <w:outlineLvl w:val="0"/>
        <w:rPr>
          <w:rFonts w:ascii="Arial" w:hAnsi="Arial" w:cs="Arial"/>
        </w:rPr>
      </w:pPr>
      <w:r w:rsidRPr="00F416DC">
        <w:rPr>
          <w:rFonts w:ascii="Arial" w:hAnsi="Arial" w:cs="Arial"/>
        </w:rPr>
        <w:t xml:space="preserve">En este sentido, y al carecer FAMSI de los medios humanos necesarios para llevar a cabo el servicio que se precisa, en este caso la realización de la presente actividad es por lo que su realización por terceros va a resultar más eficaz, a la vez que transparente y económica. </w:t>
      </w:r>
    </w:p>
    <w:p w14:paraId="724BDBD3" w14:textId="77777777" w:rsidR="00F416DC" w:rsidRPr="00F416DC" w:rsidRDefault="00F416DC" w:rsidP="00F416DC">
      <w:pPr>
        <w:jc w:val="both"/>
        <w:outlineLvl w:val="0"/>
        <w:rPr>
          <w:rFonts w:ascii="Arial" w:hAnsi="Arial" w:cs="Arial"/>
        </w:rPr>
      </w:pPr>
    </w:p>
    <w:p w14:paraId="37BBAE62" w14:textId="29031E37" w:rsidR="00F416DC" w:rsidRPr="00F416DC" w:rsidRDefault="00F416DC" w:rsidP="00F416DC">
      <w:pPr>
        <w:jc w:val="both"/>
        <w:outlineLvl w:val="0"/>
        <w:rPr>
          <w:rFonts w:ascii="Arial" w:hAnsi="Arial" w:cs="Arial"/>
        </w:rPr>
      </w:pPr>
      <w:r w:rsidRPr="00F416DC">
        <w:rPr>
          <w:rFonts w:ascii="Arial" w:hAnsi="Arial" w:cs="Arial"/>
        </w:rPr>
        <w:t>Debido a la urgencia, según el ritmo de ejecución del proyecto, es por lo que se va a proceder a la contratación del perfil profesional necesario.</w:t>
      </w:r>
    </w:p>
    <w:p w14:paraId="7C9D61AE" w14:textId="77777777" w:rsidR="005B67AE" w:rsidRPr="00F416DC" w:rsidRDefault="005B67AE">
      <w:pPr>
        <w:rPr>
          <w:rFonts w:ascii="Arial" w:hAnsi="Arial" w:cs="Arial"/>
        </w:rPr>
      </w:pPr>
    </w:p>
    <w:p w14:paraId="7AF5249D" w14:textId="77777777" w:rsidR="005B67AE" w:rsidRPr="00F416DC" w:rsidRDefault="005B67AE" w:rsidP="00885905">
      <w:pPr>
        <w:outlineLvl w:val="0"/>
        <w:rPr>
          <w:rFonts w:ascii="Arial" w:hAnsi="Arial" w:cs="Arial"/>
          <w:b/>
          <w:bCs/>
        </w:rPr>
      </w:pPr>
      <w:r w:rsidRPr="00F416DC">
        <w:rPr>
          <w:rFonts w:ascii="Arial" w:hAnsi="Arial" w:cs="Arial"/>
          <w:b/>
          <w:bCs/>
        </w:rPr>
        <w:t>Términos de Referencia.</w:t>
      </w:r>
    </w:p>
    <w:p w14:paraId="173BA698" w14:textId="77777777" w:rsidR="00494A6D" w:rsidRPr="00F416DC" w:rsidRDefault="00494A6D">
      <w:pPr>
        <w:rPr>
          <w:rFonts w:ascii="Arial" w:hAnsi="Arial" w:cs="Arial"/>
          <w:b/>
          <w:bCs/>
        </w:rPr>
      </w:pPr>
    </w:p>
    <w:p w14:paraId="20D7D967" w14:textId="7B8011F9" w:rsidR="00845F58" w:rsidRPr="00F416DC" w:rsidRDefault="005B67AE" w:rsidP="00845F58">
      <w:pPr>
        <w:pStyle w:val="Prrafodelista"/>
        <w:numPr>
          <w:ilvl w:val="0"/>
          <w:numId w:val="15"/>
        </w:numPr>
        <w:autoSpaceDE w:val="0"/>
        <w:ind w:left="709" w:hanging="283"/>
        <w:jc w:val="both"/>
        <w:rPr>
          <w:rFonts w:ascii="Arial" w:hAnsi="Arial" w:cs="Arial"/>
        </w:rPr>
      </w:pPr>
      <w:r w:rsidRPr="00F416DC">
        <w:rPr>
          <w:rFonts w:ascii="Arial" w:hAnsi="Arial" w:cs="Arial"/>
        </w:rPr>
        <w:t xml:space="preserve">Entidad contratante: Asociación Fondo Andaluz de Municipios para </w:t>
      </w:r>
      <w:r w:rsidR="00845F58" w:rsidRPr="00F416DC">
        <w:rPr>
          <w:rFonts w:ascii="Arial" w:hAnsi="Arial" w:cs="Arial"/>
        </w:rPr>
        <w:t>la Solidaridad</w:t>
      </w:r>
      <w:r w:rsidRPr="00F416DC">
        <w:rPr>
          <w:rFonts w:ascii="Arial" w:hAnsi="Arial" w:cs="Arial"/>
        </w:rPr>
        <w:t xml:space="preserve"> Internacional (FAMSI)</w:t>
      </w:r>
      <w:r w:rsidR="00516218" w:rsidRPr="00F416DC">
        <w:rPr>
          <w:rFonts w:ascii="Arial" w:hAnsi="Arial" w:cs="Arial"/>
        </w:rPr>
        <w:t>.</w:t>
      </w:r>
    </w:p>
    <w:p w14:paraId="5371B099" w14:textId="77777777" w:rsidR="00F416DC" w:rsidRDefault="00A67816" w:rsidP="00F416DC">
      <w:pPr>
        <w:pStyle w:val="Prrafodelista"/>
        <w:numPr>
          <w:ilvl w:val="0"/>
          <w:numId w:val="15"/>
        </w:numPr>
        <w:autoSpaceDE w:val="0"/>
        <w:ind w:left="709" w:hanging="283"/>
        <w:jc w:val="both"/>
        <w:rPr>
          <w:rFonts w:ascii="Arial" w:hAnsi="Arial" w:cs="Arial"/>
        </w:rPr>
      </w:pPr>
      <w:r w:rsidRPr="00F416DC">
        <w:rPr>
          <w:rFonts w:ascii="Arial" w:hAnsi="Arial" w:cs="Arial"/>
        </w:rPr>
        <w:t>Tipo de contrato: C</w:t>
      </w:r>
      <w:r w:rsidR="005B67AE" w:rsidRPr="00F416DC">
        <w:rPr>
          <w:rFonts w:ascii="Arial" w:hAnsi="Arial" w:cs="Arial"/>
        </w:rPr>
        <w:t>ontrato</w:t>
      </w:r>
      <w:r w:rsidR="00F416DC">
        <w:rPr>
          <w:rFonts w:ascii="Arial" w:hAnsi="Arial" w:cs="Arial"/>
        </w:rPr>
        <w:t xml:space="preserve"> </w:t>
      </w:r>
      <w:r w:rsidR="00F416DC">
        <w:rPr>
          <w:rFonts w:ascii="Arial" w:hAnsi="Arial" w:cs="Arial"/>
          <w:b/>
        </w:rPr>
        <w:t>mercantil, de servicios</w:t>
      </w:r>
      <w:r w:rsidR="00F416DC">
        <w:rPr>
          <w:rFonts w:ascii="Arial" w:hAnsi="Arial" w:cs="Arial"/>
        </w:rPr>
        <w:t>.</w:t>
      </w:r>
    </w:p>
    <w:p w14:paraId="1D55FD61" w14:textId="44E7DC31" w:rsidR="00F416DC" w:rsidRPr="00F416DC" w:rsidRDefault="005B67AE" w:rsidP="00F416DC">
      <w:pPr>
        <w:pStyle w:val="Prrafodelista"/>
        <w:numPr>
          <w:ilvl w:val="0"/>
          <w:numId w:val="15"/>
        </w:numPr>
        <w:autoSpaceDE w:val="0"/>
        <w:ind w:left="709" w:hanging="283"/>
        <w:jc w:val="both"/>
        <w:rPr>
          <w:rFonts w:ascii="Arial" w:hAnsi="Arial" w:cs="Arial"/>
          <w:color w:val="000000"/>
        </w:rPr>
      </w:pPr>
      <w:r w:rsidRPr="00F416DC">
        <w:rPr>
          <w:rFonts w:ascii="Arial" w:hAnsi="Arial" w:cs="Arial"/>
        </w:rPr>
        <w:t>Descripción</w:t>
      </w:r>
      <w:r w:rsidR="005745FE" w:rsidRPr="00F416DC">
        <w:rPr>
          <w:rFonts w:ascii="Arial" w:hAnsi="Arial" w:cs="Arial"/>
        </w:rPr>
        <w:t>:</w:t>
      </w:r>
      <w:r w:rsidR="00F416DC" w:rsidRPr="00F416DC">
        <w:rPr>
          <w:rFonts w:ascii="Arial" w:hAnsi="Arial" w:cs="Arial"/>
        </w:rPr>
        <w:t xml:space="preserve"> Asistencia técnica de un</w:t>
      </w:r>
      <w:r w:rsidR="002C5CC7">
        <w:rPr>
          <w:rFonts w:ascii="Arial" w:hAnsi="Arial" w:cs="Arial"/>
        </w:rPr>
        <w:t>/a</w:t>
      </w:r>
      <w:r w:rsidR="00F416DC" w:rsidRPr="00F416DC">
        <w:rPr>
          <w:rFonts w:ascii="Arial" w:hAnsi="Arial" w:cs="Arial"/>
        </w:rPr>
        <w:t xml:space="preserve"> diseñador/</w:t>
      </w:r>
      <w:r w:rsidR="002C5CC7">
        <w:rPr>
          <w:rFonts w:ascii="Arial" w:hAnsi="Arial" w:cs="Arial"/>
        </w:rPr>
        <w:t>a-</w:t>
      </w:r>
      <w:r w:rsidR="00F416DC" w:rsidRPr="00F416DC">
        <w:rPr>
          <w:rFonts w:ascii="Arial" w:hAnsi="Arial" w:cs="Arial"/>
        </w:rPr>
        <w:t>tallerista para la campaña propuesta para el programa “</w:t>
      </w:r>
      <w:r w:rsidR="00114F5F" w:rsidRPr="00114F5F">
        <w:rPr>
          <w:rFonts w:ascii="Arial" w:hAnsi="Arial" w:cs="Arial"/>
        </w:rPr>
        <w:t>ACCIONES DE VISIBILIZACIÓN Y SENSIBILIZACIÓN DE LA MIGRACIÓN EN MUNICIPIOS ANDALUCES. CONVIVENCIA INTERCULTURAL ENTRE JÓVENES</w:t>
      </w:r>
      <w:r w:rsidR="00F416DC" w:rsidRPr="00F416DC">
        <w:rPr>
          <w:rFonts w:ascii="Arial" w:hAnsi="Arial" w:cs="Arial"/>
        </w:rPr>
        <w:t>”.</w:t>
      </w:r>
    </w:p>
    <w:p w14:paraId="0C8AE597" w14:textId="69029443" w:rsidR="00845F58" w:rsidRDefault="00F416DC" w:rsidP="00F416DC">
      <w:pPr>
        <w:pStyle w:val="Prrafodelista"/>
        <w:numPr>
          <w:ilvl w:val="0"/>
          <w:numId w:val="15"/>
        </w:numPr>
        <w:autoSpaceDE w:val="0"/>
        <w:ind w:left="709" w:hanging="283"/>
        <w:jc w:val="both"/>
        <w:rPr>
          <w:rFonts w:ascii="Arial" w:hAnsi="Arial" w:cs="Arial"/>
          <w:color w:val="000000"/>
        </w:rPr>
      </w:pPr>
      <w:r w:rsidRPr="00F416DC">
        <w:rPr>
          <w:rFonts w:ascii="Arial" w:hAnsi="Arial" w:cs="Arial"/>
          <w:color w:val="000000"/>
        </w:rPr>
        <w:t>Requisitos</w:t>
      </w:r>
      <w:r w:rsidR="00C61820" w:rsidRPr="00F416DC">
        <w:rPr>
          <w:rFonts w:ascii="Arial" w:hAnsi="Arial" w:cs="Arial"/>
          <w:color w:val="000000"/>
        </w:rPr>
        <w:t xml:space="preserve">: </w:t>
      </w:r>
      <w:r>
        <w:rPr>
          <w:rFonts w:ascii="Arial" w:hAnsi="Arial" w:cs="Arial"/>
          <w:color w:val="000000"/>
        </w:rPr>
        <w:t xml:space="preserve">Experiencia </w:t>
      </w:r>
      <w:r w:rsidRPr="00F416DC">
        <w:rPr>
          <w:rFonts w:ascii="Arial" w:hAnsi="Arial" w:cs="Arial"/>
          <w:color w:val="000000"/>
        </w:rPr>
        <w:t xml:space="preserve">de trabajo con adolescentes, así como conocimiento del trabajo en valores y solidaridad. Se valorará la capacidad de desempeño de diferentes funciones, polivalencia y versatilidad en las competencias de las personas candidatas. Será necesario que se tenga experiencia con metodologías participativas </w:t>
      </w:r>
      <w:r w:rsidRPr="00F416DC">
        <w:rPr>
          <w:rFonts w:ascii="Arial" w:hAnsi="Arial" w:cs="Arial"/>
          <w:color w:val="000000"/>
        </w:rPr>
        <w:lastRenderedPageBreak/>
        <w:t>adaptando las técnicas a cada grupo de edad.</w:t>
      </w:r>
    </w:p>
    <w:p w14:paraId="22FECB9F" w14:textId="78A82231" w:rsidR="00F416DC" w:rsidRPr="00F416DC" w:rsidRDefault="00F416DC" w:rsidP="00F416DC">
      <w:pPr>
        <w:pStyle w:val="Prrafodelista"/>
        <w:numPr>
          <w:ilvl w:val="0"/>
          <w:numId w:val="15"/>
        </w:numPr>
        <w:autoSpaceDE w:val="0"/>
        <w:ind w:left="709" w:hanging="283"/>
        <w:jc w:val="both"/>
        <w:rPr>
          <w:rFonts w:ascii="Arial" w:hAnsi="Arial" w:cs="Arial"/>
          <w:color w:val="000000"/>
        </w:rPr>
      </w:pPr>
      <w:r>
        <w:rPr>
          <w:rFonts w:ascii="Arial" w:hAnsi="Arial" w:cs="Arial"/>
          <w:color w:val="000000"/>
        </w:rPr>
        <w:t xml:space="preserve">Período de ejecución/entrega </w:t>
      </w:r>
      <w:r w:rsidRPr="005E7D8F">
        <w:rPr>
          <w:rFonts w:ascii="Arial" w:hAnsi="Arial" w:cs="Arial"/>
          <w:color w:val="000000"/>
        </w:rPr>
        <w:t xml:space="preserve">de servicios: </w:t>
      </w:r>
      <w:r w:rsidR="00995E93" w:rsidRPr="005E7D8F">
        <w:rPr>
          <w:rFonts w:ascii="Arial" w:hAnsi="Arial" w:cs="Arial"/>
          <w:color w:val="000000"/>
        </w:rPr>
        <w:t>febrero-</w:t>
      </w:r>
      <w:r w:rsidR="00114F5F" w:rsidRPr="005E7D8F">
        <w:rPr>
          <w:rFonts w:ascii="Arial" w:hAnsi="Arial" w:cs="Arial"/>
          <w:color w:val="000000"/>
        </w:rPr>
        <w:t>septiembre</w:t>
      </w:r>
      <w:r w:rsidRPr="005E7D8F">
        <w:rPr>
          <w:rFonts w:ascii="Arial" w:hAnsi="Arial" w:cs="Arial"/>
          <w:color w:val="000000"/>
        </w:rPr>
        <w:t xml:space="preserve"> 20</w:t>
      </w:r>
      <w:r w:rsidR="00995E93" w:rsidRPr="005E7D8F">
        <w:rPr>
          <w:rFonts w:ascii="Arial" w:hAnsi="Arial" w:cs="Arial"/>
          <w:color w:val="000000"/>
        </w:rPr>
        <w:t>20</w:t>
      </w:r>
      <w:r w:rsidRPr="005E7D8F">
        <w:rPr>
          <w:rFonts w:ascii="Arial" w:hAnsi="Arial" w:cs="Arial"/>
          <w:color w:val="000000"/>
        </w:rPr>
        <w:t>.</w:t>
      </w:r>
    </w:p>
    <w:p w14:paraId="72C573B9" w14:textId="5214CBBF" w:rsidR="00845F58" w:rsidRPr="005E7D8F" w:rsidRDefault="004B2D93" w:rsidP="00845F58">
      <w:pPr>
        <w:pStyle w:val="Prrafodelista"/>
        <w:numPr>
          <w:ilvl w:val="0"/>
          <w:numId w:val="15"/>
        </w:numPr>
        <w:autoSpaceDE w:val="0"/>
        <w:ind w:left="709" w:hanging="283"/>
        <w:jc w:val="both"/>
        <w:rPr>
          <w:rFonts w:ascii="Arial" w:hAnsi="Arial" w:cs="Arial"/>
        </w:rPr>
      </w:pPr>
      <w:r w:rsidRPr="005E7D8F">
        <w:rPr>
          <w:rFonts w:ascii="Arial" w:hAnsi="Arial" w:cs="Arial"/>
        </w:rPr>
        <w:t>Fecha máxima de recepción de ofertas</w:t>
      </w:r>
      <w:r w:rsidR="00A67816" w:rsidRPr="005E7D8F">
        <w:rPr>
          <w:rFonts w:ascii="Arial" w:hAnsi="Arial" w:cs="Arial"/>
        </w:rPr>
        <w:t xml:space="preserve">: </w:t>
      </w:r>
      <w:r w:rsidR="005E7D8F" w:rsidRPr="005E7D8F">
        <w:rPr>
          <w:rFonts w:ascii="Arial" w:hAnsi="Arial" w:cs="Arial"/>
          <w:b/>
        </w:rPr>
        <w:t>1</w:t>
      </w:r>
      <w:r w:rsidR="00F127E9">
        <w:rPr>
          <w:rFonts w:ascii="Arial" w:hAnsi="Arial" w:cs="Arial"/>
          <w:b/>
        </w:rPr>
        <w:t>0</w:t>
      </w:r>
      <w:bookmarkStart w:id="1" w:name="_GoBack"/>
      <w:bookmarkEnd w:id="1"/>
      <w:r w:rsidR="00A67816" w:rsidRPr="005E7D8F">
        <w:rPr>
          <w:rFonts w:ascii="Arial" w:hAnsi="Arial" w:cs="Arial"/>
          <w:b/>
        </w:rPr>
        <w:t xml:space="preserve"> de </w:t>
      </w:r>
      <w:r w:rsidR="00995E93" w:rsidRPr="005E7D8F">
        <w:rPr>
          <w:rFonts w:ascii="Arial" w:hAnsi="Arial" w:cs="Arial"/>
          <w:b/>
        </w:rPr>
        <w:t>febrero</w:t>
      </w:r>
      <w:r w:rsidR="00FA36EC" w:rsidRPr="005E7D8F">
        <w:rPr>
          <w:rFonts w:ascii="Arial" w:hAnsi="Arial" w:cs="Arial"/>
          <w:b/>
        </w:rPr>
        <w:t xml:space="preserve"> de 20</w:t>
      </w:r>
      <w:r w:rsidR="00995E93" w:rsidRPr="005E7D8F">
        <w:rPr>
          <w:rFonts w:ascii="Arial" w:hAnsi="Arial" w:cs="Arial"/>
          <w:b/>
        </w:rPr>
        <w:t>20</w:t>
      </w:r>
      <w:r w:rsidRPr="005E7D8F">
        <w:rPr>
          <w:rFonts w:ascii="Arial" w:hAnsi="Arial" w:cs="Arial"/>
          <w:b/>
        </w:rPr>
        <w:t>, 15:00 horas</w:t>
      </w:r>
      <w:r w:rsidRPr="005E7D8F">
        <w:rPr>
          <w:rFonts w:ascii="Arial" w:hAnsi="Arial" w:cs="Arial"/>
        </w:rPr>
        <w:t xml:space="preserve"> (local).</w:t>
      </w:r>
    </w:p>
    <w:p w14:paraId="768CE990" w14:textId="2116A011" w:rsidR="00F416DC" w:rsidRPr="0090646A" w:rsidRDefault="00D66CD0" w:rsidP="00F416DC">
      <w:pPr>
        <w:pStyle w:val="Prrafodelista"/>
        <w:numPr>
          <w:ilvl w:val="0"/>
          <w:numId w:val="15"/>
        </w:numPr>
        <w:autoSpaceDE w:val="0"/>
        <w:ind w:left="709" w:hanging="283"/>
        <w:jc w:val="both"/>
        <w:rPr>
          <w:rFonts w:ascii="Arial" w:hAnsi="Arial" w:cs="Arial"/>
        </w:rPr>
      </w:pPr>
      <w:r w:rsidRPr="0090646A">
        <w:rPr>
          <w:rFonts w:ascii="Arial" w:hAnsi="Arial" w:cs="Arial"/>
        </w:rPr>
        <w:t xml:space="preserve">Tipo de procedimiento: </w:t>
      </w:r>
      <w:r w:rsidR="0087157E" w:rsidRPr="0090646A">
        <w:rPr>
          <w:rFonts w:ascii="Arial" w:hAnsi="Arial" w:cs="Arial"/>
        </w:rPr>
        <w:t>Abierto</w:t>
      </w:r>
    </w:p>
    <w:p w14:paraId="39EA8F6C" w14:textId="31BEA60A" w:rsidR="00F416DC" w:rsidRDefault="00F416DC" w:rsidP="00845F58">
      <w:pPr>
        <w:pStyle w:val="Prrafodelista"/>
        <w:numPr>
          <w:ilvl w:val="0"/>
          <w:numId w:val="15"/>
        </w:numPr>
        <w:autoSpaceDE w:val="0"/>
        <w:ind w:left="709" w:hanging="283"/>
        <w:jc w:val="both"/>
        <w:rPr>
          <w:rFonts w:ascii="Arial" w:hAnsi="Arial" w:cs="Arial"/>
        </w:rPr>
      </w:pPr>
      <w:r>
        <w:rPr>
          <w:rFonts w:ascii="Arial" w:hAnsi="Arial" w:cs="Arial"/>
        </w:rPr>
        <w:t>Procedimiento de envío de ofertas: El envío de las ofertas se realizará</w:t>
      </w:r>
      <w:r w:rsidR="002C5CC7">
        <w:rPr>
          <w:rFonts w:ascii="Arial" w:hAnsi="Arial" w:cs="Arial"/>
        </w:rPr>
        <w:t xml:space="preserve">, de forma exclusiva, </w:t>
      </w:r>
      <w:r>
        <w:rPr>
          <w:rFonts w:ascii="Arial" w:hAnsi="Arial" w:cs="Arial"/>
        </w:rPr>
        <w:t>por correo electrónico:</w:t>
      </w:r>
    </w:p>
    <w:p w14:paraId="2D0D931E" w14:textId="77777777" w:rsidR="00F416DC" w:rsidRPr="00F416DC" w:rsidRDefault="00F416DC" w:rsidP="00F416DC">
      <w:pPr>
        <w:pStyle w:val="Prrafodelista"/>
        <w:rPr>
          <w:rFonts w:ascii="Arial" w:hAnsi="Arial" w:cs="Arial"/>
        </w:rPr>
      </w:pPr>
    </w:p>
    <w:p w14:paraId="5E7441CF" w14:textId="7A936410" w:rsidR="00F416DC" w:rsidRDefault="00F416DC" w:rsidP="00F416DC">
      <w:pPr>
        <w:pStyle w:val="Prrafodelista"/>
        <w:numPr>
          <w:ilvl w:val="1"/>
          <w:numId w:val="15"/>
        </w:numPr>
        <w:autoSpaceDE w:val="0"/>
        <w:jc w:val="both"/>
        <w:rPr>
          <w:rFonts w:ascii="Arial" w:hAnsi="Arial" w:cs="Arial"/>
        </w:rPr>
      </w:pPr>
      <w:r>
        <w:rPr>
          <w:rFonts w:ascii="Arial" w:hAnsi="Arial" w:cs="Arial"/>
        </w:rPr>
        <w:t xml:space="preserve">Dirección: </w:t>
      </w:r>
      <w:hyperlink r:id="rId7" w:history="1">
        <w:r w:rsidRPr="00C327BA">
          <w:rPr>
            <w:rStyle w:val="Hipervnculo"/>
            <w:rFonts w:ascii="Arial" w:hAnsi="Arial" w:cs="Arial"/>
          </w:rPr>
          <w:t>contrataciones@andaluciasolidaria.org</w:t>
        </w:r>
      </w:hyperlink>
      <w:r>
        <w:rPr>
          <w:rFonts w:ascii="Arial" w:hAnsi="Arial" w:cs="Arial"/>
        </w:rPr>
        <w:t xml:space="preserve"> </w:t>
      </w:r>
    </w:p>
    <w:p w14:paraId="0C7784CB" w14:textId="61285579" w:rsidR="00F416DC" w:rsidRDefault="00F416DC" w:rsidP="00F416DC">
      <w:pPr>
        <w:pStyle w:val="Prrafodelista"/>
        <w:numPr>
          <w:ilvl w:val="1"/>
          <w:numId w:val="15"/>
        </w:numPr>
        <w:autoSpaceDE w:val="0"/>
        <w:jc w:val="both"/>
        <w:rPr>
          <w:rFonts w:ascii="Arial" w:hAnsi="Arial" w:cs="Arial"/>
        </w:rPr>
      </w:pPr>
      <w:r>
        <w:rPr>
          <w:rFonts w:ascii="Arial" w:hAnsi="Arial" w:cs="Arial"/>
        </w:rPr>
        <w:t xml:space="preserve">Asunto: “Taller – </w:t>
      </w:r>
      <w:r w:rsidR="00114F5F" w:rsidRPr="00114F5F">
        <w:rPr>
          <w:rFonts w:ascii="Arial" w:hAnsi="Arial" w:cs="Arial"/>
        </w:rPr>
        <w:t>ACCIONES DE VISIBILIZACIÓN Y SENSIBILIZACIÓN DE LA MIGRACIÓN EN MUNICIPIOS ANDALUCES. CONVIVENCIA INTERCULTURAL ENTRE JÓVENES</w:t>
      </w:r>
      <w:r>
        <w:rPr>
          <w:rFonts w:ascii="Arial" w:hAnsi="Arial" w:cs="Arial"/>
        </w:rPr>
        <w:t>”</w:t>
      </w:r>
    </w:p>
    <w:p w14:paraId="150EFB1C" w14:textId="5E9F380A" w:rsidR="00F416DC" w:rsidRDefault="00F416DC" w:rsidP="00F416DC">
      <w:pPr>
        <w:pStyle w:val="Prrafodelista"/>
        <w:numPr>
          <w:ilvl w:val="1"/>
          <w:numId w:val="15"/>
        </w:numPr>
        <w:autoSpaceDE w:val="0"/>
        <w:jc w:val="both"/>
        <w:rPr>
          <w:rFonts w:ascii="Arial" w:hAnsi="Arial" w:cs="Arial"/>
        </w:rPr>
      </w:pPr>
      <w:r>
        <w:rPr>
          <w:rFonts w:ascii="Arial" w:hAnsi="Arial" w:cs="Arial"/>
        </w:rPr>
        <w:t>Forma de presentación</w:t>
      </w:r>
      <w:r w:rsidR="0090646A">
        <w:rPr>
          <w:rFonts w:ascii="Arial" w:hAnsi="Arial" w:cs="Arial"/>
        </w:rPr>
        <w:t>: 2 archivos</w:t>
      </w:r>
    </w:p>
    <w:p w14:paraId="1D35B273" w14:textId="144B7DAD" w:rsidR="0090646A" w:rsidRDefault="0090646A" w:rsidP="0090646A">
      <w:pPr>
        <w:pStyle w:val="Prrafodelista"/>
        <w:numPr>
          <w:ilvl w:val="2"/>
          <w:numId w:val="15"/>
        </w:numPr>
        <w:autoSpaceDE w:val="0"/>
        <w:jc w:val="both"/>
        <w:rPr>
          <w:rFonts w:ascii="Arial" w:hAnsi="Arial" w:cs="Arial"/>
        </w:rPr>
      </w:pPr>
      <w:r>
        <w:rPr>
          <w:rFonts w:ascii="Arial" w:hAnsi="Arial" w:cs="Arial"/>
        </w:rPr>
        <w:t>Archivo 1: Oferta económica.</w:t>
      </w:r>
    </w:p>
    <w:p w14:paraId="7FDB47C5" w14:textId="31B8A981" w:rsidR="0090646A" w:rsidRPr="00F416DC" w:rsidRDefault="0090646A" w:rsidP="0090646A">
      <w:pPr>
        <w:pStyle w:val="Prrafodelista"/>
        <w:numPr>
          <w:ilvl w:val="2"/>
          <w:numId w:val="15"/>
        </w:numPr>
        <w:autoSpaceDE w:val="0"/>
        <w:jc w:val="both"/>
        <w:rPr>
          <w:rFonts w:ascii="Arial" w:hAnsi="Arial" w:cs="Arial"/>
        </w:rPr>
      </w:pPr>
      <w:r>
        <w:rPr>
          <w:rFonts w:ascii="Arial" w:hAnsi="Arial" w:cs="Arial"/>
        </w:rPr>
        <w:t>Archivo 2: Propuesta técnica.</w:t>
      </w:r>
    </w:p>
    <w:p w14:paraId="32D65EB4" w14:textId="77777777" w:rsidR="006A61CD" w:rsidRPr="00F416DC" w:rsidRDefault="006A61CD" w:rsidP="006A61CD">
      <w:pPr>
        <w:autoSpaceDE w:val="0"/>
        <w:ind w:left="360"/>
        <w:jc w:val="both"/>
        <w:rPr>
          <w:rFonts w:ascii="Arial" w:hAnsi="Arial" w:cs="Arial"/>
        </w:rPr>
      </w:pPr>
    </w:p>
    <w:p w14:paraId="64FBFE66" w14:textId="77777777" w:rsidR="005B67AE" w:rsidRPr="00F416DC" w:rsidRDefault="005B67AE">
      <w:pPr>
        <w:autoSpaceDE w:val="0"/>
        <w:rPr>
          <w:rFonts w:ascii="Arial" w:hAnsi="Arial" w:cs="Arial"/>
        </w:rPr>
      </w:pPr>
    </w:p>
    <w:p w14:paraId="713A9A05" w14:textId="77777777" w:rsidR="0090646A" w:rsidRDefault="0090646A" w:rsidP="00885905">
      <w:pPr>
        <w:outlineLvl w:val="0"/>
        <w:rPr>
          <w:rFonts w:ascii="Arial" w:hAnsi="Arial" w:cs="Arial"/>
          <w:b/>
          <w:bCs/>
        </w:rPr>
      </w:pPr>
      <w:r w:rsidRPr="00F416DC">
        <w:rPr>
          <w:rFonts w:ascii="Arial" w:hAnsi="Arial" w:cs="Arial"/>
          <w:b/>
          <w:bCs/>
        </w:rPr>
        <w:t>Tareas que realizar</w:t>
      </w:r>
    </w:p>
    <w:p w14:paraId="0955862C" w14:textId="77777777" w:rsidR="0090646A" w:rsidRDefault="0090646A" w:rsidP="00885905">
      <w:pPr>
        <w:outlineLvl w:val="0"/>
        <w:rPr>
          <w:rFonts w:ascii="Arial" w:hAnsi="Arial" w:cs="Arial"/>
          <w:b/>
          <w:bCs/>
        </w:rPr>
      </w:pPr>
    </w:p>
    <w:p w14:paraId="6E2B242C" w14:textId="64A8D41E" w:rsidR="0090646A" w:rsidRPr="005E7D8F" w:rsidRDefault="0090646A" w:rsidP="0090646A">
      <w:pPr>
        <w:jc w:val="both"/>
        <w:outlineLvl w:val="0"/>
        <w:rPr>
          <w:rFonts w:ascii="Arial" w:hAnsi="Arial" w:cs="Arial"/>
          <w:bCs/>
        </w:rPr>
      </w:pPr>
      <w:r w:rsidRPr="005E7D8F">
        <w:rPr>
          <w:rFonts w:ascii="Arial" w:hAnsi="Arial" w:cs="Arial"/>
          <w:bCs/>
        </w:rPr>
        <w:t>El</w:t>
      </w:r>
      <w:r w:rsidR="002C5CC7" w:rsidRPr="005E7D8F">
        <w:rPr>
          <w:rFonts w:ascii="Arial" w:hAnsi="Arial" w:cs="Arial"/>
          <w:bCs/>
        </w:rPr>
        <w:t>/la</w:t>
      </w:r>
      <w:r w:rsidRPr="005E7D8F">
        <w:rPr>
          <w:rFonts w:ascii="Arial" w:hAnsi="Arial" w:cs="Arial"/>
          <w:bCs/>
        </w:rPr>
        <w:t xml:space="preserve"> contratista tendrá que impartir talleres participativos sobre diálogo intercultural con adolescentes. Serán un total de </w:t>
      </w:r>
      <w:r w:rsidR="00114F5F" w:rsidRPr="005E7D8F">
        <w:rPr>
          <w:rFonts w:ascii="Arial" w:hAnsi="Arial" w:cs="Arial"/>
          <w:bCs/>
        </w:rPr>
        <w:t>3</w:t>
      </w:r>
      <w:r w:rsidRPr="005E7D8F">
        <w:rPr>
          <w:rFonts w:ascii="Arial" w:hAnsi="Arial" w:cs="Arial"/>
          <w:bCs/>
        </w:rPr>
        <w:t xml:space="preserve"> sesiones con </w:t>
      </w:r>
      <w:r w:rsidR="00E908B2" w:rsidRPr="005E7D8F">
        <w:rPr>
          <w:rFonts w:ascii="Arial" w:hAnsi="Arial" w:cs="Arial"/>
          <w:bCs/>
        </w:rPr>
        <w:t>20</w:t>
      </w:r>
      <w:r w:rsidRPr="005E7D8F">
        <w:rPr>
          <w:rFonts w:ascii="Arial" w:hAnsi="Arial" w:cs="Arial"/>
          <w:bCs/>
        </w:rPr>
        <w:t xml:space="preserve"> participantes</w:t>
      </w:r>
      <w:r w:rsidR="00114F5F" w:rsidRPr="005E7D8F">
        <w:rPr>
          <w:rFonts w:ascii="Arial" w:hAnsi="Arial" w:cs="Arial"/>
          <w:bCs/>
        </w:rPr>
        <w:t xml:space="preserve"> en Cádiz (municipio socio de FAMSI).</w:t>
      </w:r>
      <w:r w:rsidRPr="005E7D8F">
        <w:rPr>
          <w:rFonts w:ascii="Arial" w:hAnsi="Arial" w:cs="Arial"/>
          <w:bCs/>
        </w:rPr>
        <w:t xml:space="preserve"> Mediante metodologías participativas deberán fomentar la reflexión sobre la complejidad del fenómeno de la diversidad cultural, identidad, diferencias sociales, analizando estereotipos que frecuentemente van ligados a estos temas.</w:t>
      </w:r>
    </w:p>
    <w:p w14:paraId="4E8D9D4A" w14:textId="77777777" w:rsidR="0090646A" w:rsidRPr="005E7D8F" w:rsidRDefault="0090646A" w:rsidP="0090646A">
      <w:pPr>
        <w:jc w:val="both"/>
        <w:outlineLvl w:val="0"/>
        <w:rPr>
          <w:rFonts w:ascii="Arial" w:hAnsi="Arial" w:cs="Arial"/>
          <w:bCs/>
        </w:rPr>
      </w:pPr>
    </w:p>
    <w:p w14:paraId="325B752F" w14:textId="48CF1F92" w:rsidR="005B67AE" w:rsidRDefault="0090646A" w:rsidP="0090646A">
      <w:pPr>
        <w:jc w:val="both"/>
        <w:outlineLvl w:val="0"/>
        <w:rPr>
          <w:rFonts w:ascii="Arial" w:hAnsi="Arial" w:cs="Arial"/>
          <w:bCs/>
        </w:rPr>
      </w:pPr>
      <w:r w:rsidRPr="005E7D8F">
        <w:rPr>
          <w:rFonts w:ascii="Arial" w:hAnsi="Arial" w:cs="Arial"/>
          <w:bCs/>
        </w:rPr>
        <w:t xml:space="preserve">El/la adjudicatario/a tendrá que </w:t>
      </w:r>
      <w:r w:rsidR="00114F5F" w:rsidRPr="005E7D8F">
        <w:rPr>
          <w:rFonts w:ascii="Arial" w:hAnsi="Arial" w:cs="Arial"/>
          <w:bCs/>
        </w:rPr>
        <w:t>elaborar un producto final de sensibilización que transferirá a otro municipio</w:t>
      </w:r>
      <w:r w:rsidR="005B67AE" w:rsidRPr="005E7D8F">
        <w:rPr>
          <w:rFonts w:ascii="Arial" w:hAnsi="Arial" w:cs="Arial"/>
          <w:bCs/>
        </w:rPr>
        <w:t xml:space="preserve"> </w:t>
      </w:r>
      <w:r w:rsidR="00114F5F" w:rsidRPr="005E7D8F">
        <w:rPr>
          <w:rFonts w:ascii="Arial" w:hAnsi="Arial" w:cs="Arial"/>
          <w:bCs/>
        </w:rPr>
        <w:t>socio de FAMSI (Sevilla).</w:t>
      </w:r>
    </w:p>
    <w:p w14:paraId="7EA89F78" w14:textId="25FAC4A4" w:rsidR="0090646A" w:rsidRDefault="0090646A" w:rsidP="0090646A">
      <w:pPr>
        <w:jc w:val="both"/>
        <w:outlineLvl w:val="0"/>
        <w:rPr>
          <w:rFonts w:ascii="Arial" w:hAnsi="Arial" w:cs="Arial"/>
          <w:bCs/>
        </w:rPr>
      </w:pPr>
    </w:p>
    <w:p w14:paraId="20569FC5" w14:textId="031CD00B" w:rsidR="0090646A" w:rsidRDefault="0090646A" w:rsidP="0090646A">
      <w:pPr>
        <w:jc w:val="both"/>
        <w:outlineLvl w:val="0"/>
        <w:rPr>
          <w:rFonts w:ascii="Arial" w:hAnsi="Arial" w:cs="Arial"/>
          <w:bCs/>
        </w:rPr>
      </w:pPr>
      <w:r>
        <w:rPr>
          <w:rFonts w:ascii="Arial" w:hAnsi="Arial" w:cs="Arial"/>
          <w:bCs/>
        </w:rPr>
        <w:t>A modo de orientación, el/la profesional que ejecute las actividades deberá:</w:t>
      </w:r>
    </w:p>
    <w:p w14:paraId="0365DC10" w14:textId="75B80FC7" w:rsidR="0090646A" w:rsidRDefault="0090646A" w:rsidP="0090646A">
      <w:pPr>
        <w:jc w:val="both"/>
        <w:outlineLvl w:val="0"/>
        <w:rPr>
          <w:rFonts w:ascii="Arial" w:hAnsi="Arial" w:cs="Arial"/>
          <w:bCs/>
        </w:rPr>
      </w:pPr>
    </w:p>
    <w:p w14:paraId="2BB26A60" w14:textId="49BE6E22" w:rsidR="0090646A" w:rsidRPr="0090646A" w:rsidRDefault="0090646A" w:rsidP="0090646A">
      <w:pPr>
        <w:pStyle w:val="Prrafodelista"/>
        <w:numPr>
          <w:ilvl w:val="0"/>
          <w:numId w:val="33"/>
        </w:numPr>
        <w:jc w:val="both"/>
        <w:outlineLvl w:val="0"/>
        <w:rPr>
          <w:rFonts w:ascii="Arial" w:hAnsi="Arial" w:cs="Arial"/>
          <w:bCs/>
        </w:rPr>
      </w:pPr>
      <w:r w:rsidRPr="0090646A">
        <w:rPr>
          <w:rFonts w:ascii="Arial" w:hAnsi="Arial" w:cs="Arial"/>
          <w:bCs/>
        </w:rPr>
        <w:t xml:space="preserve">Fomentar, mediante la creación de imágenes, </w:t>
      </w:r>
      <w:r>
        <w:rPr>
          <w:rFonts w:ascii="Arial" w:hAnsi="Arial" w:cs="Arial"/>
          <w:bCs/>
        </w:rPr>
        <w:t>el desarrollo de la</w:t>
      </w:r>
      <w:r w:rsidRPr="0090646A">
        <w:rPr>
          <w:rFonts w:ascii="Arial" w:hAnsi="Arial" w:cs="Arial"/>
          <w:bCs/>
        </w:rPr>
        <w:t xml:space="preserve"> creatividad y emociones en torno a la solidaridad y los valores.</w:t>
      </w:r>
    </w:p>
    <w:p w14:paraId="76A7A589" w14:textId="5424212E" w:rsidR="0090646A" w:rsidRPr="0090646A" w:rsidRDefault="0090646A" w:rsidP="0090646A">
      <w:pPr>
        <w:pStyle w:val="Prrafodelista"/>
        <w:numPr>
          <w:ilvl w:val="0"/>
          <w:numId w:val="33"/>
        </w:numPr>
        <w:jc w:val="both"/>
        <w:outlineLvl w:val="0"/>
        <w:rPr>
          <w:rFonts w:ascii="Arial" w:hAnsi="Arial" w:cs="Arial"/>
          <w:bCs/>
        </w:rPr>
      </w:pPr>
      <w:r w:rsidRPr="0090646A">
        <w:rPr>
          <w:rFonts w:ascii="Arial" w:hAnsi="Arial" w:cs="Arial"/>
          <w:bCs/>
        </w:rPr>
        <w:t>Acercar a los/as jóvenes nuevas herramientas de comunicación y expresión.</w:t>
      </w:r>
    </w:p>
    <w:p w14:paraId="18866F9C" w14:textId="25218B2C" w:rsidR="0090646A" w:rsidRPr="0090646A" w:rsidRDefault="0090646A" w:rsidP="0090646A">
      <w:pPr>
        <w:pStyle w:val="Prrafodelista"/>
        <w:numPr>
          <w:ilvl w:val="0"/>
          <w:numId w:val="33"/>
        </w:numPr>
        <w:jc w:val="both"/>
        <w:outlineLvl w:val="0"/>
        <w:rPr>
          <w:rFonts w:ascii="Arial" w:hAnsi="Arial" w:cs="Arial"/>
          <w:bCs/>
        </w:rPr>
      </w:pPr>
      <w:r w:rsidRPr="0090646A">
        <w:rPr>
          <w:rFonts w:ascii="Arial" w:hAnsi="Arial" w:cs="Arial"/>
          <w:bCs/>
        </w:rPr>
        <w:t>Favorecer el trabajo grupal en el colectivo.</w:t>
      </w:r>
    </w:p>
    <w:p w14:paraId="78746A71" w14:textId="30DE6F0B" w:rsidR="0090646A" w:rsidRPr="0090646A" w:rsidRDefault="0090646A" w:rsidP="0090646A">
      <w:pPr>
        <w:pStyle w:val="Prrafodelista"/>
        <w:numPr>
          <w:ilvl w:val="0"/>
          <w:numId w:val="33"/>
        </w:numPr>
        <w:jc w:val="both"/>
        <w:outlineLvl w:val="0"/>
        <w:rPr>
          <w:rFonts w:ascii="Arial" w:hAnsi="Arial" w:cs="Arial"/>
          <w:bCs/>
        </w:rPr>
      </w:pPr>
      <w:r w:rsidRPr="0090646A">
        <w:rPr>
          <w:rFonts w:ascii="Arial" w:hAnsi="Arial" w:cs="Arial"/>
          <w:bCs/>
        </w:rPr>
        <w:t>Facilitar el desarrollo del potencial creativo de cada participante.</w:t>
      </w:r>
    </w:p>
    <w:p w14:paraId="4F9634EC" w14:textId="5C3FCEA2" w:rsidR="00DE799B" w:rsidRPr="0090646A" w:rsidRDefault="0090646A" w:rsidP="00DE799B">
      <w:pPr>
        <w:pStyle w:val="Prrafodelista"/>
        <w:numPr>
          <w:ilvl w:val="0"/>
          <w:numId w:val="33"/>
        </w:numPr>
        <w:jc w:val="both"/>
        <w:outlineLvl w:val="0"/>
        <w:rPr>
          <w:rFonts w:ascii="Arial" w:hAnsi="Arial" w:cs="Arial"/>
          <w:b/>
        </w:rPr>
      </w:pPr>
      <w:r w:rsidRPr="0090646A">
        <w:rPr>
          <w:rFonts w:ascii="Arial" w:hAnsi="Arial" w:cs="Arial"/>
          <w:bCs/>
        </w:rPr>
        <w:t>Crear un material fotográfico y/o de vídeo útil para este colectivo</w:t>
      </w:r>
      <w:r>
        <w:rPr>
          <w:rFonts w:ascii="Arial" w:hAnsi="Arial" w:cs="Arial"/>
          <w:bCs/>
        </w:rPr>
        <w:t>.</w:t>
      </w:r>
    </w:p>
    <w:p w14:paraId="494D9DE9" w14:textId="77777777" w:rsidR="00B3337B" w:rsidRPr="00F416DC" w:rsidRDefault="00B3337B" w:rsidP="00B3337B">
      <w:pPr>
        <w:jc w:val="both"/>
        <w:rPr>
          <w:rFonts w:ascii="Arial" w:hAnsi="Arial" w:cs="Arial"/>
        </w:rPr>
      </w:pPr>
    </w:p>
    <w:p w14:paraId="240221F3" w14:textId="31448940" w:rsidR="00596E93" w:rsidRDefault="00596E93" w:rsidP="00596E93">
      <w:pPr>
        <w:rPr>
          <w:rFonts w:ascii="Arial" w:hAnsi="Arial" w:cs="Arial"/>
          <w:b/>
          <w:bCs/>
        </w:rPr>
      </w:pPr>
    </w:p>
    <w:p w14:paraId="449051EF" w14:textId="2E718F1E" w:rsidR="00B842C7" w:rsidRDefault="00B842C7" w:rsidP="00B842C7">
      <w:pPr>
        <w:outlineLvl w:val="0"/>
        <w:rPr>
          <w:rFonts w:ascii="Arial" w:hAnsi="Arial" w:cs="Arial"/>
          <w:b/>
          <w:bCs/>
        </w:rPr>
      </w:pPr>
      <w:r>
        <w:rPr>
          <w:rFonts w:ascii="Arial" w:hAnsi="Arial" w:cs="Arial"/>
          <w:b/>
          <w:bCs/>
        </w:rPr>
        <w:t>Propiedad intelectual</w:t>
      </w:r>
    </w:p>
    <w:p w14:paraId="17070780" w14:textId="2E3B9A1A" w:rsidR="00B842C7" w:rsidRDefault="00B842C7" w:rsidP="00B842C7">
      <w:pPr>
        <w:outlineLvl w:val="0"/>
        <w:rPr>
          <w:rFonts w:ascii="Arial" w:hAnsi="Arial" w:cs="Arial"/>
          <w:b/>
          <w:bCs/>
        </w:rPr>
      </w:pPr>
    </w:p>
    <w:p w14:paraId="3F93B47D" w14:textId="1F450DC8" w:rsidR="00B842C7" w:rsidRDefault="00B842C7" w:rsidP="00B842C7">
      <w:pPr>
        <w:jc w:val="both"/>
        <w:outlineLvl w:val="0"/>
        <w:rPr>
          <w:rFonts w:ascii="Arial" w:hAnsi="Arial" w:cs="Arial"/>
          <w:bCs/>
        </w:rPr>
      </w:pPr>
      <w:r>
        <w:rPr>
          <w:rFonts w:ascii="Arial" w:hAnsi="Arial" w:cs="Arial"/>
          <w:bCs/>
        </w:rPr>
        <w:t>FAMSI adquirirá la propiedad de todo el material que sea elaborado por el</w:t>
      </w:r>
      <w:r w:rsidR="002C5CC7">
        <w:rPr>
          <w:rFonts w:ascii="Arial" w:hAnsi="Arial" w:cs="Arial"/>
          <w:bCs/>
        </w:rPr>
        <w:t>/la</w:t>
      </w:r>
      <w:r>
        <w:rPr>
          <w:rFonts w:ascii="Arial" w:hAnsi="Arial" w:cs="Arial"/>
          <w:bCs/>
        </w:rPr>
        <w:t xml:space="preserve"> adjudicatario</w:t>
      </w:r>
      <w:r w:rsidR="002C5CC7">
        <w:rPr>
          <w:rFonts w:ascii="Arial" w:hAnsi="Arial" w:cs="Arial"/>
          <w:bCs/>
        </w:rPr>
        <w:t>/a</w:t>
      </w:r>
      <w:r>
        <w:rPr>
          <w:rFonts w:ascii="Arial" w:hAnsi="Arial" w:cs="Arial"/>
          <w:bCs/>
        </w:rPr>
        <w:t xml:space="preserve"> en la ejecución de las actividades contratadas, y, en particular, todos los derechos de propiedad intelectual que deriven del mismo</w:t>
      </w:r>
      <w:r w:rsidR="002C5CC7">
        <w:rPr>
          <w:rFonts w:ascii="Arial" w:hAnsi="Arial" w:cs="Arial"/>
          <w:bCs/>
        </w:rPr>
        <w:t>,</w:t>
      </w:r>
      <w:r>
        <w:rPr>
          <w:rFonts w:ascii="Arial" w:hAnsi="Arial" w:cs="Arial"/>
          <w:bCs/>
        </w:rPr>
        <w:t xml:space="preserve"> incluida la </w:t>
      </w:r>
      <w:r>
        <w:rPr>
          <w:rFonts w:ascii="Arial" w:hAnsi="Arial" w:cs="Arial"/>
          <w:bCs/>
        </w:rPr>
        <w:lastRenderedPageBreak/>
        <w:t>explotación, en cualquier modalidad y bajo cualquier formato, para todo el mundo. Será propiedad de FAMSI el resultado de los servicios, así como cuantos materiales y documentos se realicen en cumplimiento del contrato.</w:t>
      </w:r>
    </w:p>
    <w:p w14:paraId="0B167BEC" w14:textId="789CCC1F" w:rsidR="00B842C7" w:rsidRDefault="00B842C7" w:rsidP="00B842C7">
      <w:pPr>
        <w:jc w:val="both"/>
        <w:outlineLvl w:val="0"/>
        <w:rPr>
          <w:rFonts w:ascii="Arial" w:hAnsi="Arial" w:cs="Arial"/>
          <w:bCs/>
        </w:rPr>
      </w:pPr>
    </w:p>
    <w:p w14:paraId="324FB4BA" w14:textId="36AFCAA7" w:rsidR="00B842C7" w:rsidRDefault="00B842C7" w:rsidP="00C95D01">
      <w:pPr>
        <w:jc w:val="both"/>
        <w:outlineLvl w:val="0"/>
        <w:rPr>
          <w:rFonts w:ascii="Arial" w:hAnsi="Arial" w:cs="Arial"/>
          <w:bCs/>
        </w:rPr>
      </w:pPr>
      <w:r>
        <w:rPr>
          <w:rFonts w:ascii="Arial" w:hAnsi="Arial" w:cs="Arial"/>
          <w:bCs/>
        </w:rPr>
        <w:t xml:space="preserve">FAMSI deberá respetar los derechos morales </w:t>
      </w:r>
      <w:r w:rsidR="002C5CC7">
        <w:rPr>
          <w:rFonts w:ascii="Arial" w:hAnsi="Arial" w:cs="Arial"/>
          <w:bCs/>
        </w:rPr>
        <w:t xml:space="preserve">del/a contratista </w:t>
      </w:r>
      <w:r>
        <w:rPr>
          <w:rFonts w:ascii="Arial" w:hAnsi="Arial" w:cs="Arial"/>
          <w:bCs/>
        </w:rPr>
        <w:t xml:space="preserve">que le reconoce el </w:t>
      </w:r>
      <w:r w:rsidRPr="00B842C7">
        <w:rPr>
          <w:rFonts w:ascii="Arial" w:hAnsi="Arial" w:cs="Arial"/>
          <w:bCs/>
        </w:rPr>
        <w:t>Real Decreto Legislativo 1/1996, de 12 de abril</w:t>
      </w:r>
      <w:r>
        <w:rPr>
          <w:rFonts w:ascii="Arial" w:hAnsi="Arial" w:cs="Arial"/>
          <w:bCs/>
        </w:rPr>
        <w:t xml:space="preserve">, </w:t>
      </w:r>
      <w:r w:rsidR="00C95D01">
        <w:rPr>
          <w:rFonts w:ascii="Arial" w:hAnsi="Arial" w:cs="Arial"/>
          <w:bCs/>
        </w:rPr>
        <w:t xml:space="preserve">por el que se aprueba el texto refundido de la Ley </w:t>
      </w:r>
      <w:r w:rsidRPr="00B842C7">
        <w:rPr>
          <w:rFonts w:ascii="Arial" w:hAnsi="Arial" w:cs="Arial"/>
          <w:bCs/>
        </w:rPr>
        <w:t>de Propiedad Intelectual,</w:t>
      </w:r>
      <w:r w:rsidR="00C95D01">
        <w:rPr>
          <w:rFonts w:ascii="Arial" w:hAnsi="Arial" w:cs="Arial"/>
          <w:bCs/>
        </w:rPr>
        <w:t xml:space="preserve"> regularizando, aclarando y armonizando las disposiciones legales vigentes sobre la materia. FAMSI será </w:t>
      </w:r>
      <w:r w:rsidR="002C5CC7">
        <w:rPr>
          <w:rFonts w:ascii="Arial" w:hAnsi="Arial" w:cs="Arial"/>
          <w:bCs/>
        </w:rPr>
        <w:t>el</w:t>
      </w:r>
      <w:r w:rsidR="00C95D01">
        <w:rPr>
          <w:rFonts w:ascii="Arial" w:hAnsi="Arial" w:cs="Arial"/>
          <w:bCs/>
        </w:rPr>
        <w:t xml:space="preserve"> únic</w:t>
      </w:r>
      <w:r w:rsidR="002C5CC7">
        <w:rPr>
          <w:rFonts w:ascii="Arial" w:hAnsi="Arial" w:cs="Arial"/>
          <w:bCs/>
        </w:rPr>
        <w:t>o</w:t>
      </w:r>
      <w:r w:rsidR="00C95D01">
        <w:rPr>
          <w:rFonts w:ascii="Arial" w:hAnsi="Arial" w:cs="Arial"/>
          <w:bCs/>
        </w:rPr>
        <w:t xml:space="preserve"> titular de los derechos referidos en el párrafo anterior por el plazo máximo permitido y la única entidad que permite ejecutar los derechos de propiedad intelectual.</w:t>
      </w:r>
    </w:p>
    <w:p w14:paraId="10FE3EC4" w14:textId="77777777" w:rsidR="002C5CC7" w:rsidRDefault="002C5CC7" w:rsidP="00C95D01">
      <w:pPr>
        <w:jc w:val="both"/>
        <w:outlineLvl w:val="0"/>
        <w:rPr>
          <w:rFonts w:ascii="Arial" w:hAnsi="Arial" w:cs="Arial"/>
          <w:bCs/>
        </w:rPr>
      </w:pPr>
    </w:p>
    <w:p w14:paraId="53932C69" w14:textId="5C404DB1" w:rsidR="00C95D01" w:rsidRDefault="00C95D01" w:rsidP="00C95D01">
      <w:pPr>
        <w:jc w:val="both"/>
        <w:outlineLvl w:val="0"/>
        <w:rPr>
          <w:rFonts w:ascii="Arial" w:hAnsi="Arial" w:cs="Arial"/>
          <w:bCs/>
        </w:rPr>
      </w:pPr>
      <w:r>
        <w:rPr>
          <w:rFonts w:ascii="Arial" w:hAnsi="Arial" w:cs="Arial"/>
          <w:bCs/>
        </w:rPr>
        <w:t>El/la adjudicatario</w:t>
      </w:r>
      <w:r w:rsidR="00F8242F">
        <w:rPr>
          <w:rFonts w:ascii="Arial" w:hAnsi="Arial" w:cs="Arial"/>
          <w:bCs/>
        </w:rPr>
        <w:t>/a</w:t>
      </w:r>
      <w:r>
        <w:rPr>
          <w:rFonts w:ascii="Arial" w:hAnsi="Arial" w:cs="Arial"/>
          <w:bCs/>
        </w:rPr>
        <w:t xml:space="preserve"> responderá del ejercicio pacífico de FAMSI en la utilización del material desarrollado en la ejecución de las actividades y demás derechos proporcionados por el contratista con motivo de ejecución del contrato, siendo responsable de toda reclamación que pueda presentar un tercero por estos conceptos al FAMSI, debiendo indemnizar por todos los daños y perjuicios que pueda sufrir por esta causa.</w:t>
      </w:r>
    </w:p>
    <w:p w14:paraId="25E741E1" w14:textId="77777777" w:rsidR="00F8242F" w:rsidRDefault="00F8242F" w:rsidP="00C95D01">
      <w:pPr>
        <w:jc w:val="both"/>
        <w:outlineLvl w:val="0"/>
        <w:rPr>
          <w:rFonts w:ascii="Arial" w:hAnsi="Arial" w:cs="Arial"/>
          <w:bCs/>
        </w:rPr>
      </w:pPr>
    </w:p>
    <w:p w14:paraId="2F147C4A" w14:textId="49F6DD8F" w:rsidR="00F8242F" w:rsidRDefault="00F8242F" w:rsidP="00F8242F">
      <w:pPr>
        <w:outlineLvl w:val="0"/>
        <w:rPr>
          <w:rFonts w:ascii="Arial" w:hAnsi="Arial" w:cs="Arial"/>
          <w:b/>
          <w:bCs/>
        </w:rPr>
      </w:pPr>
      <w:r>
        <w:rPr>
          <w:rFonts w:ascii="Arial" w:hAnsi="Arial" w:cs="Arial"/>
          <w:b/>
          <w:bCs/>
        </w:rPr>
        <w:t>Licencias y autorizaciones</w:t>
      </w:r>
    </w:p>
    <w:p w14:paraId="1E9EA1B9" w14:textId="46AF09D4" w:rsidR="00F8242F" w:rsidRDefault="00F8242F" w:rsidP="00F8242F">
      <w:pPr>
        <w:outlineLvl w:val="0"/>
        <w:rPr>
          <w:rFonts w:ascii="Arial" w:hAnsi="Arial" w:cs="Arial"/>
          <w:b/>
          <w:bCs/>
        </w:rPr>
      </w:pPr>
    </w:p>
    <w:p w14:paraId="4418D8C4" w14:textId="15686F5F" w:rsidR="00F8242F" w:rsidRDefault="00EB1C97" w:rsidP="00EB1C97">
      <w:pPr>
        <w:jc w:val="both"/>
        <w:outlineLvl w:val="0"/>
        <w:rPr>
          <w:rFonts w:ascii="Arial" w:hAnsi="Arial" w:cs="Arial"/>
          <w:bCs/>
        </w:rPr>
      </w:pPr>
      <w:r>
        <w:rPr>
          <w:rFonts w:ascii="Arial" w:hAnsi="Arial" w:cs="Arial"/>
          <w:bCs/>
        </w:rPr>
        <w:t>El/la contratista deberá obtener las licencias, autorizaciones y permisos que sean precisos para la realización de los trabajos objetos del contrato.</w:t>
      </w:r>
      <w:r w:rsidR="002C5CC7">
        <w:rPr>
          <w:rFonts w:ascii="Arial" w:hAnsi="Arial" w:cs="Arial"/>
          <w:bCs/>
        </w:rPr>
        <w:t xml:space="preserve"> Deberá seguirse especial cautela, en aplicación de esta cláusula, cuando se trabaje con menores que requieran la autorización de sus tutores legales.</w:t>
      </w:r>
    </w:p>
    <w:p w14:paraId="635E157E" w14:textId="2B6B6E86" w:rsidR="002C5CC7" w:rsidRDefault="002C5CC7" w:rsidP="00EB1C97">
      <w:pPr>
        <w:jc w:val="both"/>
        <w:outlineLvl w:val="0"/>
        <w:rPr>
          <w:rFonts w:ascii="Arial" w:hAnsi="Arial" w:cs="Arial"/>
          <w:bCs/>
        </w:rPr>
      </w:pPr>
    </w:p>
    <w:p w14:paraId="537BC5CC" w14:textId="4E600903" w:rsidR="002C5CC7" w:rsidRDefault="002C5CC7" w:rsidP="00EB1C97">
      <w:pPr>
        <w:jc w:val="both"/>
        <w:outlineLvl w:val="0"/>
        <w:rPr>
          <w:rFonts w:ascii="Arial" w:hAnsi="Arial" w:cs="Arial"/>
          <w:bCs/>
        </w:rPr>
      </w:pPr>
    </w:p>
    <w:p w14:paraId="55469320" w14:textId="687034FB" w:rsidR="002C5CC7" w:rsidRPr="00EB1C97" w:rsidRDefault="002C5CC7" w:rsidP="002C5CC7">
      <w:pPr>
        <w:jc w:val="right"/>
        <w:outlineLvl w:val="0"/>
        <w:rPr>
          <w:rFonts w:ascii="Arial" w:hAnsi="Arial" w:cs="Arial"/>
          <w:bCs/>
        </w:rPr>
      </w:pPr>
      <w:r>
        <w:rPr>
          <w:rFonts w:ascii="Arial" w:hAnsi="Arial" w:cs="Arial"/>
          <w:bCs/>
        </w:rPr>
        <w:t xml:space="preserve">Sevilla, </w:t>
      </w:r>
      <w:r w:rsidR="008814E7">
        <w:rPr>
          <w:rFonts w:ascii="Arial" w:hAnsi="Arial" w:cs="Arial"/>
          <w:bCs/>
        </w:rPr>
        <w:t>02</w:t>
      </w:r>
      <w:r>
        <w:rPr>
          <w:rFonts w:ascii="Arial" w:hAnsi="Arial" w:cs="Arial"/>
          <w:bCs/>
        </w:rPr>
        <w:t xml:space="preserve"> </w:t>
      </w:r>
      <w:r w:rsidR="008814E7">
        <w:rPr>
          <w:rFonts w:ascii="Arial" w:hAnsi="Arial" w:cs="Arial"/>
          <w:bCs/>
        </w:rPr>
        <w:t>febrero</w:t>
      </w:r>
      <w:r w:rsidR="00995E93">
        <w:rPr>
          <w:rFonts w:ascii="Arial" w:hAnsi="Arial" w:cs="Arial"/>
          <w:bCs/>
        </w:rPr>
        <w:t xml:space="preserve"> 2020</w:t>
      </w:r>
      <w:r>
        <w:rPr>
          <w:rFonts w:ascii="Arial" w:hAnsi="Arial" w:cs="Arial"/>
          <w:bCs/>
        </w:rPr>
        <w:t>.</w:t>
      </w:r>
    </w:p>
    <w:p w14:paraId="598F77CA" w14:textId="77777777" w:rsidR="00B842C7" w:rsidRPr="00B842C7" w:rsidRDefault="00B842C7" w:rsidP="00B842C7">
      <w:pPr>
        <w:jc w:val="both"/>
        <w:outlineLvl w:val="0"/>
        <w:rPr>
          <w:rFonts w:ascii="Arial" w:hAnsi="Arial" w:cs="Arial"/>
          <w:bCs/>
        </w:rPr>
      </w:pPr>
    </w:p>
    <w:p w14:paraId="2D522CE0" w14:textId="77777777" w:rsidR="00B842C7" w:rsidRPr="00F416DC" w:rsidRDefault="00B842C7" w:rsidP="00596E93">
      <w:pPr>
        <w:rPr>
          <w:rFonts w:ascii="Arial" w:hAnsi="Arial" w:cs="Arial"/>
          <w:b/>
          <w:bCs/>
        </w:rPr>
      </w:pPr>
    </w:p>
    <w:sectPr w:rsidR="00B842C7" w:rsidRPr="00F416DC" w:rsidSect="00F879CD">
      <w:headerReference w:type="default" r:id="rId8"/>
      <w:footerReference w:type="even" r:id="rId9"/>
      <w:footerReference w:type="default" r:id="rId10"/>
      <w:pgSz w:w="11906" w:h="16838"/>
      <w:pgMar w:top="1417" w:right="1701" w:bottom="1417" w:left="1701" w:header="113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6E5B4" w14:textId="77777777" w:rsidR="008C52BC" w:rsidRDefault="008C52BC">
      <w:r>
        <w:separator/>
      </w:r>
    </w:p>
  </w:endnote>
  <w:endnote w:type="continuationSeparator" w:id="0">
    <w:p w14:paraId="5F53AF66" w14:textId="77777777" w:rsidR="008C52BC" w:rsidRDefault="008C5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charset w:val="00"/>
    <w:family w:val="swiss"/>
    <w:pitch w:val="variable"/>
    <w:sig w:usb0="E7002EFF" w:usb1="D200F5FF" w:usb2="0A24602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Yu Gothic"/>
    <w:charset w:val="00"/>
    <w:family w:val="auto"/>
    <w:pitch w:val="variable"/>
    <w:sig w:usb0="E0002AFF" w:usb1="C0007843"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OpenSymbol">
    <w:charset w:val="00"/>
    <w:family w:val="auto"/>
    <w:pitch w:val="variable"/>
    <w:sig w:usb0="800000AF" w:usb1="1001ECEA" w:usb2="00000000" w:usb3="00000000" w:csb0="00000001" w:csb1="00000000"/>
  </w:font>
  <w:font w:name="Arial-BoldMT">
    <w:altName w:val="Arial"/>
    <w:charset w:val="80"/>
    <w:family w:val="swiss"/>
    <w:pitch w:val="default"/>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Liberation Sans">
    <w:charset w:val="00"/>
    <w:family w:val="swiss"/>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237FD" w14:textId="77777777" w:rsidR="0013673B" w:rsidRDefault="0013673B" w:rsidP="0013673B">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B08423F" w14:textId="77777777" w:rsidR="0013673B" w:rsidRDefault="0013673B" w:rsidP="002679D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AA0C4" w14:textId="13C4902D" w:rsidR="0013673B" w:rsidRDefault="0013673B" w:rsidP="0013673B">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B2D93">
      <w:rPr>
        <w:rStyle w:val="Nmerodepgina"/>
        <w:noProof/>
      </w:rPr>
      <w:t>7</w:t>
    </w:r>
    <w:r>
      <w:rPr>
        <w:rStyle w:val="Nmerodepgina"/>
      </w:rPr>
      <w:fldChar w:fldCharType="end"/>
    </w:r>
  </w:p>
  <w:p w14:paraId="183D8381" w14:textId="77777777" w:rsidR="0013673B" w:rsidRDefault="0013673B" w:rsidP="002679D5">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6A8B4" w14:textId="77777777" w:rsidR="008C52BC" w:rsidRDefault="008C52BC">
      <w:r>
        <w:separator/>
      </w:r>
    </w:p>
  </w:footnote>
  <w:footnote w:type="continuationSeparator" w:id="0">
    <w:p w14:paraId="0D27B04B" w14:textId="77777777" w:rsidR="008C52BC" w:rsidRDefault="008C5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A0E62" w14:textId="2D49B900" w:rsidR="002C5CC7" w:rsidRDefault="002C5CC7" w:rsidP="002C5CC7">
    <w:pPr>
      <w:pStyle w:val="Encabezado"/>
      <w:jc w:val="right"/>
    </w:pPr>
    <w:r>
      <w:rPr>
        <w:noProof/>
      </w:rPr>
      <w:drawing>
        <wp:inline distT="0" distB="0" distL="0" distR="0" wp14:anchorId="004B0541" wp14:editId="705F2259">
          <wp:extent cx="970698" cy="820141"/>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alucia-solidaria.gif"/>
                  <pic:cNvPicPr/>
                </pic:nvPicPr>
                <pic:blipFill>
                  <a:blip r:embed="rId1">
                    <a:extLst>
                      <a:ext uri="{28A0092B-C50C-407E-A947-70E740481C1C}">
                        <a14:useLocalDpi xmlns:a14="http://schemas.microsoft.com/office/drawing/2010/main" val="0"/>
                      </a:ext>
                    </a:extLst>
                  </a:blip>
                  <a:stretch>
                    <a:fillRect/>
                  </a:stretch>
                </pic:blipFill>
                <pic:spPr>
                  <a:xfrm>
                    <a:off x="0" y="0"/>
                    <a:ext cx="980368" cy="8283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93C94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4"/>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2"/>
    <w:multiLevelType w:val="singleLevel"/>
    <w:tmpl w:val="00000002"/>
    <w:name w:val="WW8Num6"/>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03"/>
    <w:multiLevelType w:val="singleLevel"/>
    <w:tmpl w:val="00000003"/>
    <w:name w:val="WW8Num16"/>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04"/>
    <w:multiLevelType w:val="singleLevel"/>
    <w:tmpl w:val="00000004"/>
    <w:name w:val="WW8Num19"/>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5"/>
    <w:multiLevelType w:val="singleLevel"/>
    <w:tmpl w:val="00000005"/>
    <w:name w:val="WW8Num20"/>
    <w:lvl w:ilvl="0">
      <w:start w:val="1"/>
      <w:numFmt w:val="decimal"/>
      <w:lvlText w:val="%1."/>
      <w:lvlJc w:val="left"/>
      <w:pPr>
        <w:tabs>
          <w:tab w:val="num" w:pos="720"/>
        </w:tabs>
        <w:ind w:left="720" w:hanging="360"/>
      </w:pPr>
    </w:lvl>
  </w:abstractNum>
  <w:abstractNum w:abstractNumId="6"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00352FD1"/>
    <w:multiLevelType w:val="hybridMultilevel"/>
    <w:tmpl w:val="275670B8"/>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00D47E7D"/>
    <w:multiLevelType w:val="hybridMultilevel"/>
    <w:tmpl w:val="A99A2D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C7101D3"/>
    <w:multiLevelType w:val="hybridMultilevel"/>
    <w:tmpl w:val="63B45476"/>
    <w:lvl w:ilvl="0" w:tplc="CA966D9C">
      <w:numFmt w:val="bullet"/>
      <w:lvlText w:val="•"/>
      <w:lvlJc w:val="left"/>
      <w:pPr>
        <w:ind w:left="1065" w:hanging="705"/>
      </w:pPr>
      <w:rPr>
        <w:rFonts w:ascii="Arial" w:eastAsia="DejaVu San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D8B3B40"/>
    <w:multiLevelType w:val="hybridMultilevel"/>
    <w:tmpl w:val="FD00A0C6"/>
    <w:lvl w:ilvl="0" w:tplc="C922C194">
      <w:start w:val="175"/>
      <w:numFmt w:val="bullet"/>
      <w:lvlText w:val="-"/>
      <w:lvlJc w:val="left"/>
      <w:pPr>
        <w:ind w:left="720" w:hanging="360"/>
      </w:pPr>
      <w:rPr>
        <w:rFonts w:ascii="Calibri" w:eastAsia="DejaVu Sans" w:hAnsi="Calibri"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0E627426"/>
    <w:multiLevelType w:val="hybridMultilevel"/>
    <w:tmpl w:val="3BA8E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3944EAB"/>
    <w:multiLevelType w:val="hybridMultilevel"/>
    <w:tmpl w:val="81FC14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6515BBF"/>
    <w:multiLevelType w:val="hybridMultilevel"/>
    <w:tmpl w:val="E93C21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1B0B2621"/>
    <w:multiLevelType w:val="hybridMultilevel"/>
    <w:tmpl w:val="6D4C7518"/>
    <w:lvl w:ilvl="0" w:tplc="1DEA03C8">
      <w:start w:val="1"/>
      <w:numFmt w:val="bullet"/>
      <w:lvlText w:val="-"/>
      <w:lvlJc w:val="left"/>
      <w:pPr>
        <w:ind w:left="720" w:hanging="360"/>
      </w:pPr>
      <w:rPr>
        <w:rFonts w:ascii="Calibri" w:eastAsia="DejaVu Sans" w:hAnsi="Calibri"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1D2D7F07"/>
    <w:multiLevelType w:val="hybridMultilevel"/>
    <w:tmpl w:val="22964CBE"/>
    <w:lvl w:ilvl="0" w:tplc="C922C194">
      <w:start w:val="175"/>
      <w:numFmt w:val="bullet"/>
      <w:lvlText w:val="-"/>
      <w:lvlJc w:val="left"/>
      <w:pPr>
        <w:ind w:left="720" w:hanging="360"/>
      </w:pPr>
      <w:rPr>
        <w:rFonts w:ascii="Calibri" w:eastAsia="DejaVu Sans" w:hAnsi="Calibri"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1E5303AE"/>
    <w:multiLevelType w:val="hybridMultilevel"/>
    <w:tmpl w:val="456EF048"/>
    <w:lvl w:ilvl="0" w:tplc="AC828E9A">
      <w:start w:val="1"/>
      <w:numFmt w:val="decimal"/>
      <w:lvlText w:val="%1-"/>
      <w:lvlJc w:val="left"/>
      <w:pPr>
        <w:ind w:left="900" w:hanging="54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1F8C7BE6"/>
    <w:multiLevelType w:val="hybridMultilevel"/>
    <w:tmpl w:val="17DEEA66"/>
    <w:lvl w:ilvl="0" w:tplc="236421F4">
      <w:start w:val="1"/>
      <w:numFmt w:val="decimal"/>
      <w:lvlText w:val="%1-"/>
      <w:lvlJc w:val="left"/>
      <w:pPr>
        <w:ind w:left="1060" w:hanging="360"/>
      </w:pPr>
      <w:rPr>
        <w:rFonts w:hint="default"/>
      </w:rPr>
    </w:lvl>
    <w:lvl w:ilvl="1" w:tplc="040A0019" w:tentative="1">
      <w:start w:val="1"/>
      <w:numFmt w:val="lowerLetter"/>
      <w:lvlText w:val="%2."/>
      <w:lvlJc w:val="left"/>
      <w:pPr>
        <w:ind w:left="1780" w:hanging="360"/>
      </w:pPr>
    </w:lvl>
    <w:lvl w:ilvl="2" w:tplc="040A001B" w:tentative="1">
      <w:start w:val="1"/>
      <w:numFmt w:val="lowerRoman"/>
      <w:lvlText w:val="%3."/>
      <w:lvlJc w:val="right"/>
      <w:pPr>
        <w:ind w:left="2500" w:hanging="180"/>
      </w:pPr>
    </w:lvl>
    <w:lvl w:ilvl="3" w:tplc="040A000F" w:tentative="1">
      <w:start w:val="1"/>
      <w:numFmt w:val="decimal"/>
      <w:lvlText w:val="%4."/>
      <w:lvlJc w:val="left"/>
      <w:pPr>
        <w:ind w:left="3220" w:hanging="360"/>
      </w:pPr>
    </w:lvl>
    <w:lvl w:ilvl="4" w:tplc="040A0019" w:tentative="1">
      <w:start w:val="1"/>
      <w:numFmt w:val="lowerLetter"/>
      <w:lvlText w:val="%5."/>
      <w:lvlJc w:val="left"/>
      <w:pPr>
        <w:ind w:left="3940" w:hanging="360"/>
      </w:pPr>
    </w:lvl>
    <w:lvl w:ilvl="5" w:tplc="040A001B" w:tentative="1">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abstractNum w:abstractNumId="18" w15:restartNumberingAfterBreak="0">
    <w:nsid w:val="22392126"/>
    <w:multiLevelType w:val="hybridMultilevel"/>
    <w:tmpl w:val="A95A4C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119578F"/>
    <w:multiLevelType w:val="hybridMultilevel"/>
    <w:tmpl w:val="033C64CE"/>
    <w:lvl w:ilvl="0" w:tplc="B7826862">
      <w:start w:val="2"/>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F8E351C"/>
    <w:multiLevelType w:val="hybridMultilevel"/>
    <w:tmpl w:val="4A3EAE7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529451AA"/>
    <w:multiLevelType w:val="hybridMultilevel"/>
    <w:tmpl w:val="C70C95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485331D"/>
    <w:multiLevelType w:val="hybridMultilevel"/>
    <w:tmpl w:val="1E24A95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5647222F"/>
    <w:multiLevelType w:val="hybridMultilevel"/>
    <w:tmpl w:val="BD0854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D9866FB"/>
    <w:multiLevelType w:val="hybridMultilevel"/>
    <w:tmpl w:val="FC0E3B3E"/>
    <w:lvl w:ilvl="0" w:tplc="E2C2CB84">
      <w:start w:val="1"/>
      <w:numFmt w:val="decimal"/>
      <w:lvlText w:val="%1-"/>
      <w:lvlJc w:val="left"/>
      <w:pPr>
        <w:ind w:left="1060" w:hanging="360"/>
      </w:pPr>
      <w:rPr>
        <w:rFonts w:hint="default"/>
      </w:rPr>
    </w:lvl>
    <w:lvl w:ilvl="1" w:tplc="040A0019" w:tentative="1">
      <w:start w:val="1"/>
      <w:numFmt w:val="lowerLetter"/>
      <w:lvlText w:val="%2."/>
      <w:lvlJc w:val="left"/>
      <w:pPr>
        <w:ind w:left="1780" w:hanging="360"/>
      </w:pPr>
    </w:lvl>
    <w:lvl w:ilvl="2" w:tplc="040A001B" w:tentative="1">
      <w:start w:val="1"/>
      <w:numFmt w:val="lowerRoman"/>
      <w:lvlText w:val="%3."/>
      <w:lvlJc w:val="right"/>
      <w:pPr>
        <w:ind w:left="2500" w:hanging="180"/>
      </w:pPr>
    </w:lvl>
    <w:lvl w:ilvl="3" w:tplc="040A000F" w:tentative="1">
      <w:start w:val="1"/>
      <w:numFmt w:val="decimal"/>
      <w:lvlText w:val="%4."/>
      <w:lvlJc w:val="left"/>
      <w:pPr>
        <w:ind w:left="3220" w:hanging="360"/>
      </w:pPr>
    </w:lvl>
    <w:lvl w:ilvl="4" w:tplc="040A0019" w:tentative="1">
      <w:start w:val="1"/>
      <w:numFmt w:val="lowerLetter"/>
      <w:lvlText w:val="%5."/>
      <w:lvlJc w:val="left"/>
      <w:pPr>
        <w:ind w:left="3940" w:hanging="360"/>
      </w:pPr>
    </w:lvl>
    <w:lvl w:ilvl="5" w:tplc="040A001B" w:tentative="1">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abstractNum w:abstractNumId="25" w15:restartNumberingAfterBreak="0">
    <w:nsid w:val="5E8906A8"/>
    <w:multiLevelType w:val="hybridMultilevel"/>
    <w:tmpl w:val="A34041DC"/>
    <w:lvl w:ilvl="0" w:tplc="470CEC1C">
      <w:start w:val="175"/>
      <w:numFmt w:val="bullet"/>
      <w:lvlText w:val="-"/>
      <w:lvlJc w:val="left"/>
      <w:pPr>
        <w:ind w:left="1080" w:hanging="360"/>
      </w:pPr>
      <w:rPr>
        <w:rFonts w:ascii="Calibri" w:eastAsia="DejaVu Sans" w:hAnsi="Calibri" w:cs="ArialMT" w:hint="default"/>
      </w:rPr>
    </w:lvl>
    <w:lvl w:ilvl="1" w:tplc="040A0003">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6" w15:restartNumberingAfterBreak="0">
    <w:nsid w:val="5F26040D"/>
    <w:multiLevelType w:val="hybridMultilevel"/>
    <w:tmpl w:val="FC0E3B3E"/>
    <w:lvl w:ilvl="0" w:tplc="E2C2CB84">
      <w:start w:val="1"/>
      <w:numFmt w:val="decimal"/>
      <w:lvlText w:val="%1-"/>
      <w:lvlJc w:val="left"/>
      <w:pPr>
        <w:ind w:left="1060" w:hanging="360"/>
      </w:pPr>
      <w:rPr>
        <w:rFonts w:hint="default"/>
      </w:rPr>
    </w:lvl>
    <w:lvl w:ilvl="1" w:tplc="040A0019" w:tentative="1">
      <w:start w:val="1"/>
      <w:numFmt w:val="lowerLetter"/>
      <w:lvlText w:val="%2."/>
      <w:lvlJc w:val="left"/>
      <w:pPr>
        <w:ind w:left="1780" w:hanging="360"/>
      </w:pPr>
    </w:lvl>
    <w:lvl w:ilvl="2" w:tplc="040A001B" w:tentative="1">
      <w:start w:val="1"/>
      <w:numFmt w:val="lowerRoman"/>
      <w:lvlText w:val="%3."/>
      <w:lvlJc w:val="right"/>
      <w:pPr>
        <w:ind w:left="2500" w:hanging="180"/>
      </w:pPr>
    </w:lvl>
    <w:lvl w:ilvl="3" w:tplc="040A000F" w:tentative="1">
      <w:start w:val="1"/>
      <w:numFmt w:val="decimal"/>
      <w:lvlText w:val="%4."/>
      <w:lvlJc w:val="left"/>
      <w:pPr>
        <w:ind w:left="3220" w:hanging="360"/>
      </w:pPr>
    </w:lvl>
    <w:lvl w:ilvl="4" w:tplc="040A0019" w:tentative="1">
      <w:start w:val="1"/>
      <w:numFmt w:val="lowerLetter"/>
      <w:lvlText w:val="%5."/>
      <w:lvlJc w:val="left"/>
      <w:pPr>
        <w:ind w:left="3940" w:hanging="360"/>
      </w:pPr>
    </w:lvl>
    <w:lvl w:ilvl="5" w:tplc="040A001B" w:tentative="1">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abstractNum w:abstractNumId="27" w15:restartNumberingAfterBreak="0">
    <w:nsid w:val="5F2C5564"/>
    <w:multiLevelType w:val="hybridMultilevel"/>
    <w:tmpl w:val="5F469B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C554D04"/>
    <w:multiLevelType w:val="hybridMultilevel"/>
    <w:tmpl w:val="8B1064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72BC5E85"/>
    <w:multiLevelType w:val="hybridMultilevel"/>
    <w:tmpl w:val="AA74CD4E"/>
    <w:lvl w:ilvl="0" w:tplc="1DEA03C8">
      <w:start w:val="1"/>
      <w:numFmt w:val="bullet"/>
      <w:lvlText w:val="-"/>
      <w:lvlJc w:val="left"/>
      <w:pPr>
        <w:ind w:left="720" w:hanging="360"/>
      </w:pPr>
      <w:rPr>
        <w:rFonts w:ascii="Calibri" w:eastAsia="DejaVu Sans" w:hAnsi="Calibri"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15:restartNumberingAfterBreak="0">
    <w:nsid w:val="73A30EDC"/>
    <w:multiLevelType w:val="hybridMultilevel"/>
    <w:tmpl w:val="17DEEA66"/>
    <w:lvl w:ilvl="0" w:tplc="236421F4">
      <w:start w:val="1"/>
      <w:numFmt w:val="decimal"/>
      <w:lvlText w:val="%1-"/>
      <w:lvlJc w:val="left"/>
      <w:pPr>
        <w:ind w:left="1060" w:hanging="360"/>
      </w:pPr>
      <w:rPr>
        <w:rFonts w:hint="default"/>
      </w:rPr>
    </w:lvl>
    <w:lvl w:ilvl="1" w:tplc="040A0019" w:tentative="1">
      <w:start w:val="1"/>
      <w:numFmt w:val="lowerLetter"/>
      <w:lvlText w:val="%2."/>
      <w:lvlJc w:val="left"/>
      <w:pPr>
        <w:ind w:left="1780" w:hanging="360"/>
      </w:pPr>
    </w:lvl>
    <w:lvl w:ilvl="2" w:tplc="040A001B" w:tentative="1">
      <w:start w:val="1"/>
      <w:numFmt w:val="lowerRoman"/>
      <w:lvlText w:val="%3."/>
      <w:lvlJc w:val="right"/>
      <w:pPr>
        <w:ind w:left="2500" w:hanging="180"/>
      </w:pPr>
    </w:lvl>
    <w:lvl w:ilvl="3" w:tplc="040A000F" w:tentative="1">
      <w:start w:val="1"/>
      <w:numFmt w:val="decimal"/>
      <w:lvlText w:val="%4."/>
      <w:lvlJc w:val="left"/>
      <w:pPr>
        <w:ind w:left="3220" w:hanging="360"/>
      </w:pPr>
    </w:lvl>
    <w:lvl w:ilvl="4" w:tplc="040A0019" w:tentative="1">
      <w:start w:val="1"/>
      <w:numFmt w:val="lowerLetter"/>
      <w:lvlText w:val="%5."/>
      <w:lvlJc w:val="left"/>
      <w:pPr>
        <w:ind w:left="3940" w:hanging="360"/>
      </w:pPr>
    </w:lvl>
    <w:lvl w:ilvl="5" w:tplc="040A001B" w:tentative="1">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abstractNum w:abstractNumId="31" w15:restartNumberingAfterBreak="0">
    <w:nsid w:val="75C54B6F"/>
    <w:multiLevelType w:val="hybridMultilevel"/>
    <w:tmpl w:val="3F367D4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76CC3FD9"/>
    <w:multiLevelType w:val="hybridMultilevel"/>
    <w:tmpl w:val="69B255A2"/>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9"/>
  </w:num>
  <w:num w:numId="8">
    <w:abstractNumId w:val="11"/>
  </w:num>
  <w:num w:numId="9">
    <w:abstractNumId w:val="0"/>
  </w:num>
  <w:num w:numId="10">
    <w:abstractNumId w:val="21"/>
  </w:num>
  <w:num w:numId="11">
    <w:abstractNumId w:val="27"/>
  </w:num>
  <w:num w:numId="12">
    <w:abstractNumId w:val="23"/>
  </w:num>
  <w:num w:numId="13">
    <w:abstractNumId w:val="18"/>
  </w:num>
  <w:num w:numId="14">
    <w:abstractNumId w:val="12"/>
  </w:num>
  <w:num w:numId="15">
    <w:abstractNumId w:val="7"/>
  </w:num>
  <w:num w:numId="16">
    <w:abstractNumId w:val="32"/>
  </w:num>
  <w:num w:numId="17">
    <w:abstractNumId w:val="16"/>
  </w:num>
  <w:num w:numId="18">
    <w:abstractNumId w:val="14"/>
  </w:num>
  <w:num w:numId="19">
    <w:abstractNumId w:val="30"/>
  </w:num>
  <w:num w:numId="20">
    <w:abstractNumId w:val="26"/>
  </w:num>
  <w:num w:numId="21">
    <w:abstractNumId w:val="29"/>
  </w:num>
  <w:num w:numId="22">
    <w:abstractNumId w:val="24"/>
  </w:num>
  <w:num w:numId="23">
    <w:abstractNumId w:val="17"/>
  </w:num>
  <w:num w:numId="24">
    <w:abstractNumId w:val="28"/>
  </w:num>
  <w:num w:numId="25">
    <w:abstractNumId w:val="25"/>
  </w:num>
  <w:num w:numId="26">
    <w:abstractNumId w:val="10"/>
  </w:num>
  <w:num w:numId="27">
    <w:abstractNumId w:val="15"/>
  </w:num>
  <w:num w:numId="28">
    <w:abstractNumId w:val="20"/>
  </w:num>
  <w:num w:numId="29">
    <w:abstractNumId w:val="13"/>
  </w:num>
  <w:num w:numId="30">
    <w:abstractNumId w:val="31"/>
  </w:num>
  <w:num w:numId="31">
    <w:abstractNumId w:val="22"/>
  </w:num>
  <w:num w:numId="32">
    <w:abstractNumId w:val="8"/>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FF2"/>
    <w:rsid w:val="00005149"/>
    <w:rsid w:val="00011BC1"/>
    <w:rsid w:val="00024942"/>
    <w:rsid w:val="00026ADE"/>
    <w:rsid w:val="000329CD"/>
    <w:rsid w:val="0003371F"/>
    <w:rsid w:val="00033A28"/>
    <w:rsid w:val="000468E1"/>
    <w:rsid w:val="000520C8"/>
    <w:rsid w:val="000536A9"/>
    <w:rsid w:val="00053F76"/>
    <w:rsid w:val="0006322A"/>
    <w:rsid w:val="00073CA5"/>
    <w:rsid w:val="00091411"/>
    <w:rsid w:val="0009452C"/>
    <w:rsid w:val="000A16F2"/>
    <w:rsid w:val="000B05CB"/>
    <w:rsid w:val="000B05CF"/>
    <w:rsid w:val="000B2C55"/>
    <w:rsid w:val="000C2256"/>
    <w:rsid w:val="000D1087"/>
    <w:rsid w:val="000D2FF2"/>
    <w:rsid w:val="000E41ED"/>
    <w:rsid w:val="000E5043"/>
    <w:rsid w:val="000F0991"/>
    <w:rsid w:val="00114F5F"/>
    <w:rsid w:val="00115D28"/>
    <w:rsid w:val="0012047D"/>
    <w:rsid w:val="00124D2C"/>
    <w:rsid w:val="00125CF1"/>
    <w:rsid w:val="00133FA6"/>
    <w:rsid w:val="0013673B"/>
    <w:rsid w:val="00137E0B"/>
    <w:rsid w:val="00145A2A"/>
    <w:rsid w:val="00145FC8"/>
    <w:rsid w:val="00147940"/>
    <w:rsid w:val="00156EB0"/>
    <w:rsid w:val="00173194"/>
    <w:rsid w:val="001913D9"/>
    <w:rsid w:val="00191E27"/>
    <w:rsid w:val="00191F04"/>
    <w:rsid w:val="001958DE"/>
    <w:rsid w:val="001C2AC4"/>
    <w:rsid w:val="001C3697"/>
    <w:rsid w:val="001E044E"/>
    <w:rsid w:val="001E1D65"/>
    <w:rsid w:val="001F588F"/>
    <w:rsid w:val="002119BE"/>
    <w:rsid w:val="00214274"/>
    <w:rsid w:val="00217C27"/>
    <w:rsid w:val="0023415B"/>
    <w:rsid w:val="002370D9"/>
    <w:rsid w:val="00237423"/>
    <w:rsid w:val="002423A1"/>
    <w:rsid w:val="002471D9"/>
    <w:rsid w:val="002614CD"/>
    <w:rsid w:val="002679D5"/>
    <w:rsid w:val="00273A4E"/>
    <w:rsid w:val="00275E5C"/>
    <w:rsid w:val="002843AA"/>
    <w:rsid w:val="002A0194"/>
    <w:rsid w:val="002A3E75"/>
    <w:rsid w:val="002A5E76"/>
    <w:rsid w:val="002B24DC"/>
    <w:rsid w:val="002B3EF4"/>
    <w:rsid w:val="002C4FB7"/>
    <w:rsid w:val="002C5CC7"/>
    <w:rsid w:val="002C6A1D"/>
    <w:rsid w:val="002D2D9C"/>
    <w:rsid w:val="002D6CBA"/>
    <w:rsid w:val="002E09BB"/>
    <w:rsid w:val="00300B54"/>
    <w:rsid w:val="003334DB"/>
    <w:rsid w:val="003428DF"/>
    <w:rsid w:val="00344489"/>
    <w:rsid w:val="0034486F"/>
    <w:rsid w:val="0034736C"/>
    <w:rsid w:val="00351B8B"/>
    <w:rsid w:val="003729E5"/>
    <w:rsid w:val="00374292"/>
    <w:rsid w:val="00374455"/>
    <w:rsid w:val="00382439"/>
    <w:rsid w:val="003909B9"/>
    <w:rsid w:val="00390A17"/>
    <w:rsid w:val="00391CE3"/>
    <w:rsid w:val="00397EF2"/>
    <w:rsid w:val="003A2657"/>
    <w:rsid w:val="003A4E5B"/>
    <w:rsid w:val="003A7F04"/>
    <w:rsid w:val="003E0EF3"/>
    <w:rsid w:val="003E207C"/>
    <w:rsid w:val="003E2490"/>
    <w:rsid w:val="003E351E"/>
    <w:rsid w:val="003E35DC"/>
    <w:rsid w:val="003E3C48"/>
    <w:rsid w:val="003F1062"/>
    <w:rsid w:val="003F3548"/>
    <w:rsid w:val="003F5498"/>
    <w:rsid w:val="00403F2F"/>
    <w:rsid w:val="004049E0"/>
    <w:rsid w:val="00413340"/>
    <w:rsid w:val="00423C75"/>
    <w:rsid w:val="00430B64"/>
    <w:rsid w:val="00431BCE"/>
    <w:rsid w:val="00445DC3"/>
    <w:rsid w:val="00447DFA"/>
    <w:rsid w:val="004633BE"/>
    <w:rsid w:val="0047111E"/>
    <w:rsid w:val="00477B24"/>
    <w:rsid w:val="0048034A"/>
    <w:rsid w:val="004930FC"/>
    <w:rsid w:val="00494A6D"/>
    <w:rsid w:val="00496844"/>
    <w:rsid w:val="004A0D24"/>
    <w:rsid w:val="004B2D93"/>
    <w:rsid w:val="004C191F"/>
    <w:rsid w:val="004C5646"/>
    <w:rsid w:val="004C7414"/>
    <w:rsid w:val="004E2E5A"/>
    <w:rsid w:val="004F7068"/>
    <w:rsid w:val="004F76B2"/>
    <w:rsid w:val="00503FC5"/>
    <w:rsid w:val="005150F0"/>
    <w:rsid w:val="00516218"/>
    <w:rsid w:val="00546986"/>
    <w:rsid w:val="00556928"/>
    <w:rsid w:val="005604DE"/>
    <w:rsid w:val="005629E1"/>
    <w:rsid w:val="00565785"/>
    <w:rsid w:val="00565E71"/>
    <w:rsid w:val="00567C82"/>
    <w:rsid w:val="0057265B"/>
    <w:rsid w:val="005727E4"/>
    <w:rsid w:val="005745FE"/>
    <w:rsid w:val="005772DC"/>
    <w:rsid w:val="0059297A"/>
    <w:rsid w:val="005967AB"/>
    <w:rsid w:val="00596E93"/>
    <w:rsid w:val="005A2B07"/>
    <w:rsid w:val="005A403F"/>
    <w:rsid w:val="005B193A"/>
    <w:rsid w:val="005B1FB7"/>
    <w:rsid w:val="005B5F5C"/>
    <w:rsid w:val="005B67AE"/>
    <w:rsid w:val="005C052B"/>
    <w:rsid w:val="005E5616"/>
    <w:rsid w:val="005E7D8F"/>
    <w:rsid w:val="00614D0B"/>
    <w:rsid w:val="0061711E"/>
    <w:rsid w:val="00622732"/>
    <w:rsid w:val="00624303"/>
    <w:rsid w:val="00635075"/>
    <w:rsid w:val="00667019"/>
    <w:rsid w:val="00671422"/>
    <w:rsid w:val="00682C66"/>
    <w:rsid w:val="00684E08"/>
    <w:rsid w:val="00691D21"/>
    <w:rsid w:val="0069415B"/>
    <w:rsid w:val="0069527B"/>
    <w:rsid w:val="006A0CCA"/>
    <w:rsid w:val="006A12A3"/>
    <w:rsid w:val="006A27C5"/>
    <w:rsid w:val="006A61CD"/>
    <w:rsid w:val="006B2E8F"/>
    <w:rsid w:val="006B76D0"/>
    <w:rsid w:val="006C1985"/>
    <w:rsid w:val="006C5135"/>
    <w:rsid w:val="006C7B26"/>
    <w:rsid w:val="006E0874"/>
    <w:rsid w:val="006E48EC"/>
    <w:rsid w:val="006E7A36"/>
    <w:rsid w:val="006E7E4D"/>
    <w:rsid w:val="006F3D00"/>
    <w:rsid w:val="00703B00"/>
    <w:rsid w:val="00707E66"/>
    <w:rsid w:val="007141F2"/>
    <w:rsid w:val="00727881"/>
    <w:rsid w:val="00734A0E"/>
    <w:rsid w:val="00736228"/>
    <w:rsid w:val="00745091"/>
    <w:rsid w:val="00752873"/>
    <w:rsid w:val="007A7251"/>
    <w:rsid w:val="007B0255"/>
    <w:rsid w:val="007E10F1"/>
    <w:rsid w:val="007E1F09"/>
    <w:rsid w:val="007F3271"/>
    <w:rsid w:val="00800505"/>
    <w:rsid w:val="00800F0E"/>
    <w:rsid w:val="00814E9A"/>
    <w:rsid w:val="00825E2D"/>
    <w:rsid w:val="00833683"/>
    <w:rsid w:val="00834FD1"/>
    <w:rsid w:val="00837024"/>
    <w:rsid w:val="008406DB"/>
    <w:rsid w:val="00845F58"/>
    <w:rsid w:val="0085324E"/>
    <w:rsid w:val="00853EA9"/>
    <w:rsid w:val="0085615F"/>
    <w:rsid w:val="008570DE"/>
    <w:rsid w:val="008612CD"/>
    <w:rsid w:val="0087157E"/>
    <w:rsid w:val="00871AF6"/>
    <w:rsid w:val="0087468F"/>
    <w:rsid w:val="008814E7"/>
    <w:rsid w:val="00883FED"/>
    <w:rsid w:val="00885905"/>
    <w:rsid w:val="008928F9"/>
    <w:rsid w:val="008940AC"/>
    <w:rsid w:val="008954B5"/>
    <w:rsid w:val="008A2E25"/>
    <w:rsid w:val="008A5F18"/>
    <w:rsid w:val="008C52BC"/>
    <w:rsid w:val="008D6F87"/>
    <w:rsid w:val="008D7E4D"/>
    <w:rsid w:val="008E4282"/>
    <w:rsid w:val="0090646A"/>
    <w:rsid w:val="00911D17"/>
    <w:rsid w:val="00912E7A"/>
    <w:rsid w:val="009134BE"/>
    <w:rsid w:val="00921FEB"/>
    <w:rsid w:val="0093539D"/>
    <w:rsid w:val="00947227"/>
    <w:rsid w:val="00947536"/>
    <w:rsid w:val="00950967"/>
    <w:rsid w:val="00952C37"/>
    <w:rsid w:val="00953485"/>
    <w:rsid w:val="00962FE8"/>
    <w:rsid w:val="00965681"/>
    <w:rsid w:val="0097553C"/>
    <w:rsid w:val="00994F2C"/>
    <w:rsid w:val="00995E93"/>
    <w:rsid w:val="009A5E74"/>
    <w:rsid w:val="009D6A43"/>
    <w:rsid w:val="009D7998"/>
    <w:rsid w:val="009E6705"/>
    <w:rsid w:val="00A150CE"/>
    <w:rsid w:val="00A16012"/>
    <w:rsid w:val="00A17C35"/>
    <w:rsid w:val="00A25D7C"/>
    <w:rsid w:val="00A3228B"/>
    <w:rsid w:val="00A428DF"/>
    <w:rsid w:val="00A53F09"/>
    <w:rsid w:val="00A607BD"/>
    <w:rsid w:val="00A61459"/>
    <w:rsid w:val="00A66981"/>
    <w:rsid w:val="00A67816"/>
    <w:rsid w:val="00A724EB"/>
    <w:rsid w:val="00A72F9A"/>
    <w:rsid w:val="00A82B43"/>
    <w:rsid w:val="00A82EAE"/>
    <w:rsid w:val="00A87CFC"/>
    <w:rsid w:val="00A91493"/>
    <w:rsid w:val="00A96176"/>
    <w:rsid w:val="00AA34C9"/>
    <w:rsid w:val="00AB0EE4"/>
    <w:rsid w:val="00AB4EEA"/>
    <w:rsid w:val="00AB6070"/>
    <w:rsid w:val="00AC3184"/>
    <w:rsid w:val="00AD11BF"/>
    <w:rsid w:val="00AD2317"/>
    <w:rsid w:val="00AE58DD"/>
    <w:rsid w:val="00AF2DEF"/>
    <w:rsid w:val="00AF5CDB"/>
    <w:rsid w:val="00B04A3F"/>
    <w:rsid w:val="00B10540"/>
    <w:rsid w:val="00B23CD5"/>
    <w:rsid w:val="00B240EB"/>
    <w:rsid w:val="00B3337B"/>
    <w:rsid w:val="00B3359B"/>
    <w:rsid w:val="00B33DDB"/>
    <w:rsid w:val="00B40AE2"/>
    <w:rsid w:val="00B4176E"/>
    <w:rsid w:val="00B560E4"/>
    <w:rsid w:val="00B653C3"/>
    <w:rsid w:val="00B65AB6"/>
    <w:rsid w:val="00B83EA4"/>
    <w:rsid w:val="00B842C7"/>
    <w:rsid w:val="00B84544"/>
    <w:rsid w:val="00B9497C"/>
    <w:rsid w:val="00BA7120"/>
    <w:rsid w:val="00BC176C"/>
    <w:rsid w:val="00BD1EA6"/>
    <w:rsid w:val="00BD70CF"/>
    <w:rsid w:val="00BE2ABE"/>
    <w:rsid w:val="00BE68AD"/>
    <w:rsid w:val="00BF4B84"/>
    <w:rsid w:val="00C043CD"/>
    <w:rsid w:val="00C35A0F"/>
    <w:rsid w:val="00C42CA3"/>
    <w:rsid w:val="00C43BED"/>
    <w:rsid w:val="00C553EB"/>
    <w:rsid w:val="00C61820"/>
    <w:rsid w:val="00C653D9"/>
    <w:rsid w:val="00C90921"/>
    <w:rsid w:val="00C95D01"/>
    <w:rsid w:val="00CA4115"/>
    <w:rsid w:val="00CB68FF"/>
    <w:rsid w:val="00CC7D32"/>
    <w:rsid w:val="00CD2C6A"/>
    <w:rsid w:val="00CD4EA7"/>
    <w:rsid w:val="00CD604E"/>
    <w:rsid w:val="00CE51B3"/>
    <w:rsid w:val="00CF182F"/>
    <w:rsid w:val="00CF206F"/>
    <w:rsid w:val="00CF5F62"/>
    <w:rsid w:val="00CF751C"/>
    <w:rsid w:val="00D06E50"/>
    <w:rsid w:val="00D24A94"/>
    <w:rsid w:val="00D24D7B"/>
    <w:rsid w:val="00D27A3A"/>
    <w:rsid w:val="00D33791"/>
    <w:rsid w:val="00D52071"/>
    <w:rsid w:val="00D5210D"/>
    <w:rsid w:val="00D60B49"/>
    <w:rsid w:val="00D66560"/>
    <w:rsid w:val="00D66CD0"/>
    <w:rsid w:val="00D73D48"/>
    <w:rsid w:val="00D77415"/>
    <w:rsid w:val="00D776BB"/>
    <w:rsid w:val="00D83257"/>
    <w:rsid w:val="00D8614A"/>
    <w:rsid w:val="00D87D7F"/>
    <w:rsid w:val="00D9747F"/>
    <w:rsid w:val="00DA284C"/>
    <w:rsid w:val="00DA6B66"/>
    <w:rsid w:val="00DB610E"/>
    <w:rsid w:val="00DB749F"/>
    <w:rsid w:val="00DC208A"/>
    <w:rsid w:val="00DD37F7"/>
    <w:rsid w:val="00DD62DD"/>
    <w:rsid w:val="00DE1695"/>
    <w:rsid w:val="00DE3314"/>
    <w:rsid w:val="00DE799B"/>
    <w:rsid w:val="00DF0637"/>
    <w:rsid w:val="00DF6CED"/>
    <w:rsid w:val="00E03038"/>
    <w:rsid w:val="00E0418A"/>
    <w:rsid w:val="00E052E7"/>
    <w:rsid w:val="00E1147E"/>
    <w:rsid w:val="00E114BF"/>
    <w:rsid w:val="00E24E23"/>
    <w:rsid w:val="00E325D8"/>
    <w:rsid w:val="00E32FC6"/>
    <w:rsid w:val="00E66406"/>
    <w:rsid w:val="00E73358"/>
    <w:rsid w:val="00E7682B"/>
    <w:rsid w:val="00E80CFF"/>
    <w:rsid w:val="00E8773C"/>
    <w:rsid w:val="00E908B2"/>
    <w:rsid w:val="00E9733C"/>
    <w:rsid w:val="00EA4B24"/>
    <w:rsid w:val="00EB1C97"/>
    <w:rsid w:val="00EB3593"/>
    <w:rsid w:val="00EB433B"/>
    <w:rsid w:val="00EC1E99"/>
    <w:rsid w:val="00EC7E40"/>
    <w:rsid w:val="00ED1D22"/>
    <w:rsid w:val="00ED7F88"/>
    <w:rsid w:val="00EF4CE5"/>
    <w:rsid w:val="00F0186F"/>
    <w:rsid w:val="00F023AE"/>
    <w:rsid w:val="00F03371"/>
    <w:rsid w:val="00F127E9"/>
    <w:rsid w:val="00F14963"/>
    <w:rsid w:val="00F219B3"/>
    <w:rsid w:val="00F30C90"/>
    <w:rsid w:val="00F416DC"/>
    <w:rsid w:val="00F41CF9"/>
    <w:rsid w:val="00F45C71"/>
    <w:rsid w:val="00F470DE"/>
    <w:rsid w:val="00F561EA"/>
    <w:rsid w:val="00F61AF9"/>
    <w:rsid w:val="00F61F62"/>
    <w:rsid w:val="00F6245B"/>
    <w:rsid w:val="00F64C8A"/>
    <w:rsid w:val="00F656B8"/>
    <w:rsid w:val="00F75C14"/>
    <w:rsid w:val="00F7703A"/>
    <w:rsid w:val="00F81B89"/>
    <w:rsid w:val="00F8242F"/>
    <w:rsid w:val="00F843DF"/>
    <w:rsid w:val="00F879CD"/>
    <w:rsid w:val="00F91002"/>
    <w:rsid w:val="00F917F4"/>
    <w:rsid w:val="00F95F83"/>
    <w:rsid w:val="00FA36EC"/>
    <w:rsid w:val="00FB138E"/>
    <w:rsid w:val="00FB2EA0"/>
    <w:rsid w:val="00FB5638"/>
    <w:rsid w:val="00FC635F"/>
    <w:rsid w:val="00FD073C"/>
    <w:rsid w:val="00FD2852"/>
    <w:rsid w:val="00FD7FE0"/>
    <w:rsid w:val="00FF16AE"/>
    <w:rsid w:val="00FF318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86DF988"/>
  <w15:docId w15:val="{C00A9822-C417-4E0E-A25C-98B221316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E0EF3"/>
    <w:pPr>
      <w:widowControl w:val="0"/>
      <w:suppressAutoHyphens/>
    </w:pPr>
    <w:rPr>
      <w:rFonts w:ascii="Liberation Serif" w:eastAsia="DejaVu Sans" w:hAnsi="Liberation Serif"/>
      <w:kern w:val="1"/>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3E0EF3"/>
    <w:rPr>
      <w:rFonts w:ascii="Symbol" w:hAnsi="Symbol" w:cs="OpenSymbol"/>
    </w:rPr>
  </w:style>
  <w:style w:type="character" w:customStyle="1" w:styleId="WW8Num2z0">
    <w:name w:val="WW8Num2z0"/>
    <w:rsid w:val="003E0EF3"/>
    <w:rPr>
      <w:rFonts w:ascii="Symbol" w:hAnsi="Symbol" w:cs="OpenSymbol"/>
    </w:rPr>
  </w:style>
  <w:style w:type="character" w:customStyle="1" w:styleId="WW8Num4z0">
    <w:name w:val="WW8Num4z0"/>
    <w:rsid w:val="003E0EF3"/>
    <w:rPr>
      <w:rFonts w:ascii="Symbol" w:hAnsi="Symbol" w:cs="Symbol"/>
    </w:rPr>
  </w:style>
  <w:style w:type="character" w:customStyle="1" w:styleId="WW8Num6z0">
    <w:name w:val="WW8Num6z0"/>
    <w:rsid w:val="003E0EF3"/>
    <w:rPr>
      <w:rFonts w:ascii="Symbol" w:hAnsi="Symbol" w:cs="Symbol"/>
    </w:rPr>
  </w:style>
  <w:style w:type="character" w:customStyle="1" w:styleId="WW8Num7z0">
    <w:name w:val="WW8Num7z0"/>
    <w:rsid w:val="003E0EF3"/>
    <w:rPr>
      <w:rFonts w:ascii="Arial-BoldMT" w:eastAsia="DejaVu Sans" w:hAnsi="Arial-BoldMT" w:cs="Arial-BoldMT"/>
    </w:rPr>
  </w:style>
  <w:style w:type="character" w:customStyle="1" w:styleId="WW8Num7z1">
    <w:name w:val="WW8Num7z1"/>
    <w:rsid w:val="003E0EF3"/>
    <w:rPr>
      <w:rFonts w:ascii="Courier New" w:hAnsi="Courier New" w:cs="Courier New"/>
    </w:rPr>
  </w:style>
  <w:style w:type="character" w:customStyle="1" w:styleId="WW8Num7z2">
    <w:name w:val="WW8Num7z2"/>
    <w:rsid w:val="003E0EF3"/>
    <w:rPr>
      <w:rFonts w:ascii="Wingdings" w:hAnsi="Wingdings" w:cs="Wingdings"/>
    </w:rPr>
  </w:style>
  <w:style w:type="character" w:customStyle="1" w:styleId="WW8Num7z3">
    <w:name w:val="WW8Num7z3"/>
    <w:rsid w:val="003E0EF3"/>
    <w:rPr>
      <w:rFonts w:ascii="Symbol" w:hAnsi="Symbol" w:cs="Symbol"/>
    </w:rPr>
  </w:style>
  <w:style w:type="character" w:customStyle="1" w:styleId="WW8Num8z0">
    <w:name w:val="WW8Num8z0"/>
    <w:rsid w:val="003E0EF3"/>
    <w:rPr>
      <w:rFonts w:ascii="OpenSymbol" w:eastAsia="DejaVu Sans" w:hAnsi="OpenSymbol" w:cs="OpenSymbol"/>
    </w:rPr>
  </w:style>
  <w:style w:type="character" w:customStyle="1" w:styleId="WW8Num8z1">
    <w:name w:val="WW8Num8z1"/>
    <w:rsid w:val="003E0EF3"/>
    <w:rPr>
      <w:rFonts w:ascii="Courier New" w:hAnsi="Courier New" w:cs="Courier New"/>
    </w:rPr>
  </w:style>
  <w:style w:type="character" w:customStyle="1" w:styleId="WW8Num8z2">
    <w:name w:val="WW8Num8z2"/>
    <w:rsid w:val="003E0EF3"/>
    <w:rPr>
      <w:rFonts w:ascii="Wingdings" w:hAnsi="Wingdings" w:cs="Wingdings"/>
    </w:rPr>
  </w:style>
  <w:style w:type="character" w:customStyle="1" w:styleId="WW8Num8z3">
    <w:name w:val="WW8Num8z3"/>
    <w:rsid w:val="003E0EF3"/>
    <w:rPr>
      <w:rFonts w:ascii="Symbol" w:hAnsi="Symbol" w:cs="Symbol"/>
    </w:rPr>
  </w:style>
  <w:style w:type="character" w:customStyle="1" w:styleId="WW8Num10z0">
    <w:name w:val="WW8Num10z0"/>
    <w:rsid w:val="003E0EF3"/>
    <w:rPr>
      <w:rFonts w:ascii="Symbol" w:hAnsi="Symbol" w:cs="Symbol"/>
    </w:rPr>
  </w:style>
  <w:style w:type="character" w:customStyle="1" w:styleId="WW8Num10z1">
    <w:name w:val="WW8Num10z1"/>
    <w:rsid w:val="003E0EF3"/>
    <w:rPr>
      <w:rFonts w:ascii="Courier New" w:hAnsi="Courier New" w:cs="Courier New"/>
    </w:rPr>
  </w:style>
  <w:style w:type="character" w:customStyle="1" w:styleId="WW8Num10z2">
    <w:name w:val="WW8Num10z2"/>
    <w:rsid w:val="003E0EF3"/>
    <w:rPr>
      <w:rFonts w:ascii="Wingdings" w:hAnsi="Wingdings" w:cs="Wingdings"/>
    </w:rPr>
  </w:style>
  <w:style w:type="character" w:customStyle="1" w:styleId="WW8Num11z0">
    <w:name w:val="WW8Num11z0"/>
    <w:rsid w:val="003E0EF3"/>
    <w:rPr>
      <w:rFonts w:ascii="Symbol" w:hAnsi="Symbol" w:cs="Symbol"/>
    </w:rPr>
  </w:style>
  <w:style w:type="character" w:customStyle="1" w:styleId="WW8Num12z0">
    <w:name w:val="WW8Num12z0"/>
    <w:rsid w:val="003E0EF3"/>
    <w:rPr>
      <w:rFonts w:ascii="Symbol" w:hAnsi="Symbol" w:cs="OpenSymbol"/>
    </w:rPr>
  </w:style>
  <w:style w:type="character" w:customStyle="1" w:styleId="WW8Num13z0">
    <w:name w:val="WW8Num13z0"/>
    <w:rsid w:val="003E0EF3"/>
    <w:rPr>
      <w:rFonts w:ascii="Symbol" w:hAnsi="Symbol" w:cs="Symbol"/>
    </w:rPr>
  </w:style>
  <w:style w:type="character" w:customStyle="1" w:styleId="WW8Num13z1">
    <w:name w:val="WW8Num13z1"/>
    <w:rsid w:val="003E0EF3"/>
    <w:rPr>
      <w:rFonts w:ascii="Courier New" w:hAnsi="Courier New" w:cs="Courier New"/>
    </w:rPr>
  </w:style>
  <w:style w:type="character" w:customStyle="1" w:styleId="WW8Num13z2">
    <w:name w:val="WW8Num13z2"/>
    <w:rsid w:val="003E0EF3"/>
    <w:rPr>
      <w:rFonts w:ascii="Wingdings" w:hAnsi="Wingdings" w:cs="Wingdings"/>
    </w:rPr>
  </w:style>
  <w:style w:type="character" w:customStyle="1" w:styleId="WW8Num14z0">
    <w:name w:val="WW8Num14z0"/>
    <w:rsid w:val="003E0EF3"/>
    <w:rPr>
      <w:rFonts w:ascii="Symbol" w:hAnsi="Symbol" w:cs="Symbol"/>
    </w:rPr>
  </w:style>
  <w:style w:type="character" w:customStyle="1" w:styleId="WW8Num14z1">
    <w:name w:val="WW8Num14z1"/>
    <w:rsid w:val="003E0EF3"/>
    <w:rPr>
      <w:rFonts w:ascii="Symbol" w:hAnsi="Symbol" w:cs="OpenSymbol"/>
    </w:rPr>
  </w:style>
  <w:style w:type="character" w:customStyle="1" w:styleId="WW8Num16z0">
    <w:name w:val="WW8Num16z0"/>
    <w:rsid w:val="003E0EF3"/>
    <w:rPr>
      <w:rFonts w:ascii="Symbol" w:hAnsi="Symbol" w:cs="Symbol"/>
    </w:rPr>
  </w:style>
  <w:style w:type="character" w:customStyle="1" w:styleId="WW8Num19z0">
    <w:name w:val="WW8Num19z0"/>
    <w:rsid w:val="003E0EF3"/>
    <w:rPr>
      <w:rFonts w:ascii="Symbol" w:hAnsi="Symbol" w:cs="Symbol"/>
    </w:rPr>
  </w:style>
  <w:style w:type="character" w:customStyle="1" w:styleId="Fuentedeprrafopredeter1">
    <w:name w:val="Fuente de párrafo predeter.1"/>
    <w:rsid w:val="003E0EF3"/>
  </w:style>
  <w:style w:type="character" w:customStyle="1" w:styleId="Vietas">
    <w:name w:val="Viñetas"/>
    <w:rsid w:val="003E0EF3"/>
    <w:rPr>
      <w:rFonts w:ascii="OpenSymbol" w:eastAsia="OpenSymbol" w:hAnsi="OpenSymbol" w:cs="OpenSymbol"/>
    </w:rPr>
  </w:style>
  <w:style w:type="character" w:styleId="Hipervnculo">
    <w:name w:val="Hyperlink"/>
    <w:rsid w:val="003E0EF3"/>
    <w:rPr>
      <w:color w:val="0000FF"/>
      <w:u w:val="single"/>
    </w:rPr>
  </w:style>
  <w:style w:type="paragraph" w:customStyle="1" w:styleId="Encabezado2">
    <w:name w:val="Encabezado2"/>
    <w:basedOn w:val="Normal"/>
    <w:next w:val="Textoindependiente"/>
    <w:rsid w:val="003E0EF3"/>
    <w:pPr>
      <w:keepNext/>
      <w:spacing w:before="240" w:after="120"/>
    </w:pPr>
    <w:rPr>
      <w:rFonts w:ascii="Arial" w:eastAsia="WenQuanYi Micro Hei" w:hAnsi="Arial" w:cs="Lohit Hindi"/>
      <w:sz w:val="28"/>
      <w:szCs w:val="28"/>
    </w:rPr>
  </w:style>
  <w:style w:type="paragraph" w:styleId="Textoindependiente">
    <w:name w:val="Body Text"/>
    <w:basedOn w:val="Normal"/>
    <w:rsid w:val="003E0EF3"/>
    <w:pPr>
      <w:spacing w:after="120"/>
    </w:pPr>
  </w:style>
  <w:style w:type="paragraph" w:styleId="Lista">
    <w:name w:val="List"/>
    <w:basedOn w:val="Textoindependiente"/>
    <w:rsid w:val="003E0EF3"/>
  </w:style>
  <w:style w:type="paragraph" w:styleId="Descripcin">
    <w:name w:val="caption"/>
    <w:basedOn w:val="Normal"/>
    <w:qFormat/>
    <w:rsid w:val="003E0EF3"/>
    <w:pPr>
      <w:suppressLineNumbers/>
      <w:spacing w:before="120" w:after="120"/>
    </w:pPr>
    <w:rPr>
      <w:i/>
      <w:iCs/>
    </w:rPr>
  </w:style>
  <w:style w:type="paragraph" w:customStyle="1" w:styleId="ndice">
    <w:name w:val="Índice"/>
    <w:basedOn w:val="Normal"/>
    <w:rsid w:val="003E0EF3"/>
    <w:pPr>
      <w:suppressLineNumbers/>
    </w:pPr>
  </w:style>
  <w:style w:type="paragraph" w:customStyle="1" w:styleId="Encabezado1">
    <w:name w:val="Encabezado1"/>
    <w:basedOn w:val="Normal"/>
    <w:next w:val="Textoindependiente"/>
    <w:rsid w:val="003E0EF3"/>
    <w:pPr>
      <w:keepNext/>
      <w:spacing w:before="240" w:after="120"/>
    </w:pPr>
    <w:rPr>
      <w:rFonts w:ascii="Liberation Sans" w:hAnsi="Liberation Sans" w:cs="DejaVu Sans"/>
      <w:sz w:val="28"/>
      <w:szCs w:val="28"/>
    </w:rPr>
  </w:style>
  <w:style w:type="paragraph" w:styleId="Piedepgina">
    <w:name w:val="footer"/>
    <w:basedOn w:val="Normal"/>
    <w:rsid w:val="003E0EF3"/>
    <w:pPr>
      <w:suppressLineNumbers/>
      <w:tabs>
        <w:tab w:val="center" w:pos="4818"/>
        <w:tab w:val="right" w:pos="9637"/>
      </w:tabs>
    </w:pPr>
  </w:style>
  <w:style w:type="paragraph" w:styleId="Encabezado">
    <w:name w:val="header"/>
    <w:basedOn w:val="Normal"/>
    <w:link w:val="EncabezadoCar"/>
    <w:uiPriority w:val="99"/>
    <w:rsid w:val="003E0EF3"/>
    <w:pPr>
      <w:suppressLineNumbers/>
      <w:tabs>
        <w:tab w:val="center" w:pos="4818"/>
        <w:tab w:val="right" w:pos="9637"/>
      </w:tabs>
    </w:pPr>
  </w:style>
  <w:style w:type="paragraph" w:styleId="Prrafodelista">
    <w:name w:val="List Paragraph"/>
    <w:basedOn w:val="Normal"/>
    <w:uiPriority w:val="34"/>
    <w:qFormat/>
    <w:rsid w:val="005745FE"/>
    <w:pPr>
      <w:ind w:left="708"/>
    </w:pPr>
  </w:style>
  <w:style w:type="character" w:customStyle="1" w:styleId="EncabezadoCar">
    <w:name w:val="Encabezado Car"/>
    <w:link w:val="Encabezado"/>
    <w:uiPriority w:val="99"/>
    <w:rsid w:val="004633BE"/>
    <w:rPr>
      <w:rFonts w:ascii="Liberation Serif" w:eastAsia="DejaVu Sans" w:hAnsi="Liberation Serif"/>
      <w:kern w:val="1"/>
      <w:sz w:val="24"/>
      <w:szCs w:val="24"/>
      <w:lang w:eastAsia="zh-CN"/>
    </w:rPr>
  </w:style>
  <w:style w:type="paragraph" w:styleId="Textodeglobo">
    <w:name w:val="Balloon Text"/>
    <w:basedOn w:val="Normal"/>
    <w:link w:val="TextodegloboCar"/>
    <w:uiPriority w:val="99"/>
    <w:semiHidden/>
    <w:unhideWhenUsed/>
    <w:rsid w:val="00391CE3"/>
    <w:rPr>
      <w:rFonts w:ascii="Tahoma" w:hAnsi="Tahoma" w:cs="Tahoma"/>
      <w:sz w:val="16"/>
      <w:szCs w:val="16"/>
    </w:rPr>
  </w:style>
  <w:style w:type="character" w:customStyle="1" w:styleId="TextodegloboCar">
    <w:name w:val="Texto de globo Car"/>
    <w:basedOn w:val="Fuentedeprrafopredeter"/>
    <w:link w:val="Textodeglobo"/>
    <w:uiPriority w:val="99"/>
    <w:semiHidden/>
    <w:rsid w:val="00391CE3"/>
    <w:rPr>
      <w:rFonts w:ascii="Tahoma" w:eastAsia="DejaVu Sans" w:hAnsi="Tahoma" w:cs="Tahoma"/>
      <w:kern w:val="1"/>
      <w:sz w:val="16"/>
      <w:szCs w:val="16"/>
      <w:lang w:eastAsia="zh-CN"/>
    </w:rPr>
  </w:style>
  <w:style w:type="paragraph" w:styleId="Textonotapie">
    <w:name w:val="footnote text"/>
    <w:basedOn w:val="Normal"/>
    <w:link w:val="TextonotapieCar"/>
    <w:uiPriority w:val="99"/>
    <w:semiHidden/>
    <w:unhideWhenUsed/>
    <w:rsid w:val="008A2E25"/>
    <w:rPr>
      <w:sz w:val="20"/>
      <w:szCs w:val="20"/>
    </w:rPr>
  </w:style>
  <w:style w:type="character" w:customStyle="1" w:styleId="TextonotapieCar">
    <w:name w:val="Texto nota pie Car"/>
    <w:basedOn w:val="Fuentedeprrafopredeter"/>
    <w:link w:val="Textonotapie"/>
    <w:uiPriority w:val="99"/>
    <w:semiHidden/>
    <w:rsid w:val="008A2E25"/>
    <w:rPr>
      <w:rFonts w:ascii="Liberation Serif" w:eastAsia="DejaVu Sans" w:hAnsi="Liberation Serif"/>
      <w:kern w:val="1"/>
      <w:lang w:eastAsia="zh-CN"/>
    </w:rPr>
  </w:style>
  <w:style w:type="table" w:styleId="Tablaconcuadrcula">
    <w:name w:val="Table Grid"/>
    <w:basedOn w:val="Tablanormal"/>
    <w:uiPriority w:val="59"/>
    <w:rsid w:val="00494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2679D5"/>
  </w:style>
  <w:style w:type="character" w:styleId="Refdecomentario">
    <w:name w:val="annotation reference"/>
    <w:basedOn w:val="Fuentedeprrafopredeter"/>
    <w:uiPriority w:val="99"/>
    <w:semiHidden/>
    <w:unhideWhenUsed/>
    <w:rsid w:val="00CF206F"/>
    <w:rPr>
      <w:sz w:val="16"/>
      <w:szCs w:val="16"/>
    </w:rPr>
  </w:style>
  <w:style w:type="paragraph" w:styleId="Textocomentario">
    <w:name w:val="annotation text"/>
    <w:basedOn w:val="Normal"/>
    <w:link w:val="TextocomentarioCar"/>
    <w:uiPriority w:val="99"/>
    <w:semiHidden/>
    <w:unhideWhenUsed/>
    <w:rsid w:val="00CF206F"/>
    <w:rPr>
      <w:sz w:val="20"/>
      <w:szCs w:val="20"/>
    </w:rPr>
  </w:style>
  <w:style w:type="character" w:customStyle="1" w:styleId="TextocomentarioCar">
    <w:name w:val="Texto comentario Car"/>
    <w:basedOn w:val="Fuentedeprrafopredeter"/>
    <w:link w:val="Textocomentario"/>
    <w:uiPriority w:val="99"/>
    <w:semiHidden/>
    <w:rsid w:val="00CF206F"/>
    <w:rPr>
      <w:rFonts w:ascii="Liberation Serif" w:eastAsia="DejaVu Sans" w:hAnsi="Liberation Serif"/>
      <w:kern w:val="1"/>
      <w:lang w:eastAsia="zh-CN"/>
    </w:rPr>
  </w:style>
  <w:style w:type="paragraph" w:styleId="Asuntodelcomentario">
    <w:name w:val="annotation subject"/>
    <w:basedOn w:val="Textocomentario"/>
    <w:next w:val="Textocomentario"/>
    <w:link w:val="AsuntodelcomentarioCar"/>
    <w:uiPriority w:val="99"/>
    <w:semiHidden/>
    <w:unhideWhenUsed/>
    <w:rsid w:val="00CF206F"/>
    <w:rPr>
      <w:b/>
      <w:bCs/>
    </w:rPr>
  </w:style>
  <w:style w:type="character" w:customStyle="1" w:styleId="AsuntodelcomentarioCar">
    <w:name w:val="Asunto del comentario Car"/>
    <w:basedOn w:val="TextocomentarioCar"/>
    <w:link w:val="Asuntodelcomentario"/>
    <w:uiPriority w:val="99"/>
    <w:semiHidden/>
    <w:rsid w:val="00CF206F"/>
    <w:rPr>
      <w:rFonts w:ascii="Liberation Serif" w:eastAsia="DejaVu Sans" w:hAnsi="Liberation Serif"/>
      <w:b/>
      <w:bCs/>
      <w:kern w:val="1"/>
      <w:lang w:eastAsia="zh-CN"/>
    </w:rPr>
  </w:style>
  <w:style w:type="character" w:styleId="Mencinsinresolver">
    <w:name w:val="Unresolved Mention"/>
    <w:basedOn w:val="Fuentedeprrafopredeter"/>
    <w:uiPriority w:val="99"/>
    <w:rsid w:val="00F416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trataciones@andaluciasolidari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865</Words>
  <Characters>4759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Términos de Referencia para la contratación de una Asistencia Técnica Internacional de FAMSI en Mauritania</vt:lpstr>
    </vt:vector>
  </TitlesOfParts>
  <Company/>
  <LinksUpToDate>false</LinksUpToDate>
  <CharactersWithSpaces>5613</CharactersWithSpaces>
  <SharedDoc>false</SharedDoc>
  <HLinks>
    <vt:vector size="12" baseType="variant">
      <vt:variant>
        <vt:i4>5701759</vt:i4>
      </vt:variant>
      <vt:variant>
        <vt:i4>3</vt:i4>
      </vt:variant>
      <vt:variant>
        <vt:i4>0</vt:i4>
      </vt:variant>
      <vt:variant>
        <vt:i4>5</vt:i4>
      </vt:variant>
      <vt:variant>
        <vt:lpwstr>mailto:erabasco@andaluciasolidaria.org</vt:lpwstr>
      </vt:variant>
      <vt:variant>
        <vt:lpwstr/>
      </vt:variant>
      <vt:variant>
        <vt:i4>4915305</vt:i4>
      </vt:variant>
      <vt:variant>
        <vt:i4>0</vt:i4>
      </vt:variant>
      <vt:variant>
        <vt:i4>0</vt:i4>
      </vt:variant>
      <vt:variant>
        <vt:i4>5</vt:i4>
      </vt:variant>
      <vt:variant>
        <vt:lpwstr>mailto:rrhh@andaluciasolidaria.org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Términos de Referencia para la contratación de una Asistencia Técnica Internacional de FAMSI en Mauritania</dc:title>
  <dc:subject/>
  <dc:creator>Angel M Domínguez</dc:creator>
  <cp:keywords/>
  <cp:lastModifiedBy>Manel Rosa Aguayo</cp:lastModifiedBy>
  <cp:revision>6</cp:revision>
  <cp:lastPrinted>1900-01-01T00:30:00Z</cp:lastPrinted>
  <dcterms:created xsi:type="dcterms:W3CDTF">2020-01-31T10:43:00Z</dcterms:created>
  <dcterms:modified xsi:type="dcterms:W3CDTF">2020-02-03T09:57:00Z</dcterms:modified>
</cp:coreProperties>
</file>